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F1" w:rsidRDefault="006E41F1" w:rsidP="006E41F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1259A" w:rsidRPr="00D87D4C" w:rsidRDefault="006E41F1" w:rsidP="006E41F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7D4C">
        <w:rPr>
          <w:rFonts w:ascii="Arial" w:hAnsi="Arial" w:cs="Arial"/>
          <w:b/>
          <w:sz w:val="28"/>
          <w:szCs w:val="28"/>
          <w:u w:val="single"/>
        </w:rPr>
        <w:t>COMMUNITY GRANT APPLICATION CHECK LIST</w:t>
      </w:r>
    </w:p>
    <w:p w:rsidR="006E41F1" w:rsidRPr="006E41F1" w:rsidRDefault="006E41F1" w:rsidP="006E41F1">
      <w:pPr>
        <w:jc w:val="center"/>
        <w:rPr>
          <w:rFonts w:ascii="Arial" w:hAnsi="Arial" w:cs="Arial"/>
          <w:b/>
          <w:sz w:val="24"/>
          <w:szCs w:val="24"/>
        </w:rPr>
      </w:pPr>
    </w:p>
    <w:p w:rsidR="006E41F1" w:rsidRDefault="006E41F1" w:rsidP="0041259A">
      <w:pPr>
        <w:rPr>
          <w:rFonts w:ascii="Arial" w:hAnsi="Arial" w:cs="Arial"/>
          <w:sz w:val="24"/>
          <w:szCs w:val="24"/>
        </w:rPr>
      </w:pPr>
    </w:p>
    <w:p w:rsidR="006E41F1" w:rsidRDefault="006E41F1" w:rsidP="0041259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ORGANIZATION NAME:</w:t>
      </w:r>
      <w:r w:rsidR="000A0694">
        <w:rPr>
          <w:rFonts w:ascii="Arial" w:hAnsi="Arial" w:cs="Arial"/>
          <w:sz w:val="24"/>
          <w:szCs w:val="24"/>
          <w:u w:val="single"/>
        </w:rPr>
        <w:t>_____________________________________________</w:t>
      </w:r>
    </w:p>
    <w:p w:rsidR="00021A96" w:rsidRDefault="00021A96" w:rsidP="0041259A">
      <w:pPr>
        <w:rPr>
          <w:rFonts w:ascii="Arial" w:hAnsi="Arial" w:cs="Arial"/>
          <w:sz w:val="24"/>
          <w:szCs w:val="24"/>
          <w:u w:val="single"/>
        </w:rPr>
      </w:pPr>
    </w:p>
    <w:p w:rsidR="006E41F1" w:rsidRDefault="006E41F1" w:rsidP="0041259A">
      <w:pPr>
        <w:rPr>
          <w:rFonts w:ascii="Arial" w:hAnsi="Arial" w:cs="Arial"/>
          <w:sz w:val="24"/>
          <w:szCs w:val="24"/>
          <w:u w:val="single"/>
        </w:rPr>
      </w:pPr>
      <w:r w:rsidRPr="006E41F1">
        <w:rPr>
          <w:rFonts w:ascii="Arial" w:hAnsi="Arial" w:cs="Arial"/>
          <w:sz w:val="24"/>
          <w:szCs w:val="24"/>
        </w:rPr>
        <w:t>CONTACT PERSON: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E41F1" w:rsidRDefault="006E41F1" w:rsidP="0041259A">
      <w:pPr>
        <w:rPr>
          <w:rFonts w:ascii="Arial" w:hAnsi="Arial" w:cs="Arial"/>
          <w:sz w:val="24"/>
          <w:szCs w:val="24"/>
        </w:rPr>
      </w:pPr>
    </w:p>
    <w:p w:rsidR="006E41F1" w:rsidRDefault="006E41F1" w:rsidP="0041259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0A0694"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</w:rPr>
        <w:t>EMAIL:</w:t>
      </w:r>
      <w:r w:rsidR="000A0694">
        <w:rPr>
          <w:rFonts w:ascii="Arial" w:hAnsi="Arial" w:cs="Arial"/>
          <w:sz w:val="24"/>
          <w:szCs w:val="24"/>
        </w:rPr>
        <w:t>_______________________________</w:t>
      </w:r>
      <w:r w:rsidR="000A069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E41F1" w:rsidRDefault="006E41F1" w:rsidP="0041259A">
      <w:pPr>
        <w:rPr>
          <w:rFonts w:ascii="Arial" w:hAnsi="Arial" w:cs="Arial"/>
          <w:sz w:val="24"/>
          <w:szCs w:val="24"/>
          <w:u w:val="single"/>
        </w:rPr>
      </w:pPr>
    </w:p>
    <w:p w:rsidR="006E41F1" w:rsidRDefault="006E41F1" w:rsidP="0041259A">
      <w:pPr>
        <w:rPr>
          <w:rFonts w:ascii="Arial" w:hAnsi="Arial" w:cs="Arial"/>
          <w:sz w:val="24"/>
          <w:szCs w:val="24"/>
          <w:u w:val="single"/>
        </w:rPr>
      </w:pPr>
    </w:p>
    <w:p w:rsidR="006E41F1" w:rsidRPr="006E41F1" w:rsidRDefault="006E41F1" w:rsidP="0041259A">
      <w:pPr>
        <w:rPr>
          <w:rFonts w:ascii="Arial" w:hAnsi="Arial" w:cs="Arial"/>
          <w:b/>
          <w:sz w:val="28"/>
          <w:szCs w:val="28"/>
        </w:rPr>
      </w:pPr>
      <w:r w:rsidRPr="006E41F1">
        <w:rPr>
          <w:rFonts w:ascii="Arial" w:hAnsi="Arial" w:cs="Arial"/>
          <w:b/>
          <w:sz w:val="28"/>
          <w:szCs w:val="28"/>
        </w:rPr>
        <w:t>Check off all items that are included in the grant application request package:</w:t>
      </w:r>
    </w:p>
    <w:p w:rsidR="006E41F1" w:rsidRPr="00BD1547" w:rsidRDefault="00BD1547" w:rsidP="0041259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All g</w:t>
      </w:r>
      <w:r w:rsidRPr="00BD1547">
        <w:rPr>
          <w:rFonts w:ascii="Arial" w:hAnsi="Arial" w:cs="Arial"/>
          <w:sz w:val="24"/>
          <w:szCs w:val="24"/>
          <w:u w:val="single"/>
        </w:rPr>
        <w:t>rant requests must include the following:</w:t>
      </w:r>
    </w:p>
    <w:p w:rsidR="006E41F1" w:rsidRPr="006E41F1" w:rsidRDefault="006E41F1" w:rsidP="0041259A">
      <w:pPr>
        <w:rPr>
          <w:rFonts w:ascii="Arial" w:hAnsi="Arial" w:cs="Arial"/>
          <w:sz w:val="10"/>
          <w:szCs w:val="10"/>
        </w:rPr>
      </w:pPr>
    </w:p>
    <w:p w:rsidR="006E41F1" w:rsidRDefault="000E01E9" w:rsidP="004125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00C70" wp14:editId="38EA1169">
                <wp:simplePos x="0" y="0"/>
                <wp:positionH relativeFrom="column">
                  <wp:posOffset>-189825</wp:posOffset>
                </wp:positionH>
                <wp:positionV relativeFrom="paragraph">
                  <wp:posOffset>25440</wp:posOffset>
                </wp:positionV>
                <wp:extent cx="138430" cy="121157"/>
                <wp:effectExtent l="0" t="0" r="1397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11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A96" w:rsidRDefault="00021A96" w:rsidP="00021A96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00C70" id="Rectangle 1" o:spid="_x0000_s1026" style="position:absolute;margin-left:-14.95pt;margin-top:2pt;width:10.9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" fillcolor="white [3201]" strokecolor="#f79646 [3209]" strokeweight="2pt">
                <v:textbox>
                  <w:txbxContent>
                    <w:p w:rsidR="00021A96" w:rsidRDefault="00021A96" w:rsidP="00021A96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="006E41F1">
        <w:rPr>
          <w:rFonts w:ascii="Arial" w:hAnsi="Arial" w:cs="Arial"/>
          <w:sz w:val="24"/>
          <w:szCs w:val="24"/>
        </w:rPr>
        <w:t>Cover Letter</w:t>
      </w:r>
    </w:p>
    <w:p w:rsidR="006E41F1" w:rsidRPr="006E41F1" w:rsidRDefault="006E41F1" w:rsidP="0041259A">
      <w:pPr>
        <w:rPr>
          <w:rFonts w:ascii="Arial" w:hAnsi="Arial" w:cs="Arial"/>
          <w:sz w:val="10"/>
          <w:szCs w:val="10"/>
        </w:rPr>
      </w:pPr>
    </w:p>
    <w:p w:rsidR="006E41F1" w:rsidRDefault="000E01E9" w:rsidP="004125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4461C" wp14:editId="38925C31">
                <wp:simplePos x="0" y="0"/>
                <wp:positionH relativeFrom="column">
                  <wp:posOffset>-192622</wp:posOffset>
                </wp:positionH>
                <wp:positionV relativeFrom="paragraph">
                  <wp:posOffset>34290</wp:posOffset>
                </wp:positionV>
                <wp:extent cx="138430" cy="120650"/>
                <wp:effectExtent l="0" t="0" r="139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2A6E7" id="Rectangle 2" o:spid="_x0000_s1026" style="position:absolute;margin-left:-15.15pt;margin-top:2.7pt;width:10.9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" fillcolor="window" strokecolor="#f79646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="006E41F1">
        <w:rPr>
          <w:rFonts w:ascii="Arial" w:hAnsi="Arial" w:cs="Arial"/>
          <w:sz w:val="24"/>
          <w:szCs w:val="24"/>
        </w:rPr>
        <w:t>Application</w:t>
      </w:r>
    </w:p>
    <w:p w:rsidR="006E41F1" w:rsidRPr="006E41F1" w:rsidRDefault="006E41F1" w:rsidP="0041259A">
      <w:pPr>
        <w:rPr>
          <w:rFonts w:ascii="Arial" w:hAnsi="Arial" w:cs="Arial"/>
          <w:sz w:val="10"/>
          <w:szCs w:val="10"/>
        </w:rPr>
      </w:pPr>
    </w:p>
    <w:p w:rsidR="006E41F1" w:rsidRDefault="000E01E9" w:rsidP="004125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C9CC1" wp14:editId="1C96861C">
                <wp:simplePos x="0" y="0"/>
                <wp:positionH relativeFrom="column">
                  <wp:posOffset>-191352</wp:posOffset>
                </wp:positionH>
                <wp:positionV relativeFrom="paragraph">
                  <wp:posOffset>48059</wp:posOffset>
                </wp:positionV>
                <wp:extent cx="138430" cy="120650"/>
                <wp:effectExtent l="0" t="0" r="1397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7DE5E" id="Rectangle 3" o:spid="_x0000_s1026" style="position:absolute;margin-left:-15.05pt;margin-top:3.8pt;width:10.9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" fillcolor="window" strokecolor="#f79646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="006E41F1">
        <w:rPr>
          <w:rFonts w:ascii="Arial" w:hAnsi="Arial" w:cs="Arial"/>
          <w:sz w:val="24"/>
          <w:szCs w:val="24"/>
        </w:rPr>
        <w:t>Tax Exempt Status Letter</w:t>
      </w:r>
    </w:p>
    <w:p w:rsidR="006E41F1" w:rsidRPr="006E41F1" w:rsidRDefault="006E41F1" w:rsidP="0041259A">
      <w:pPr>
        <w:rPr>
          <w:rFonts w:ascii="Arial" w:hAnsi="Arial" w:cs="Arial"/>
          <w:sz w:val="10"/>
          <w:szCs w:val="10"/>
        </w:rPr>
      </w:pPr>
    </w:p>
    <w:p w:rsidR="006E41F1" w:rsidRDefault="000E01E9" w:rsidP="004125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ECAEC" wp14:editId="4B5B832B">
                <wp:simplePos x="0" y="0"/>
                <wp:positionH relativeFrom="column">
                  <wp:posOffset>-189447</wp:posOffset>
                </wp:positionH>
                <wp:positionV relativeFrom="paragraph">
                  <wp:posOffset>38735</wp:posOffset>
                </wp:positionV>
                <wp:extent cx="138430" cy="120650"/>
                <wp:effectExtent l="0" t="0" r="139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AB38" id="Rectangle 4" o:spid="_x0000_s1026" style="position:absolute;margin-left:-14.9pt;margin-top:3.05pt;width:10.9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" fillcolor="window" strokecolor="#f79646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="006E41F1">
        <w:rPr>
          <w:rFonts w:ascii="Arial" w:hAnsi="Arial" w:cs="Arial"/>
          <w:sz w:val="24"/>
          <w:szCs w:val="24"/>
        </w:rPr>
        <w:t>Itemized Budget for requested funds</w:t>
      </w:r>
    </w:p>
    <w:p w:rsidR="00BD1547" w:rsidRPr="00BD1547" w:rsidRDefault="00BD1547" w:rsidP="0041259A">
      <w:pPr>
        <w:rPr>
          <w:rFonts w:ascii="Arial" w:hAnsi="Arial" w:cs="Arial"/>
          <w:sz w:val="10"/>
          <w:szCs w:val="10"/>
        </w:rPr>
      </w:pPr>
    </w:p>
    <w:p w:rsidR="00BD1547" w:rsidRDefault="00BD1547" w:rsidP="00BD1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544152" wp14:editId="085AA6A2">
                <wp:simplePos x="0" y="0"/>
                <wp:positionH relativeFrom="column">
                  <wp:posOffset>-191770</wp:posOffset>
                </wp:positionH>
                <wp:positionV relativeFrom="paragraph">
                  <wp:posOffset>10160</wp:posOffset>
                </wp:positionV>
                <wp:extent cx="138430" cy="120650"/>
                <wp:effectExtent l="0" t="0" r="1397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B60F2" id="Rectangle 8" o:spid="_x0000_s1026" style="position:absolute;margin-left:-15.1pt;margin-top:.8pt;width:10.9pt;height: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" fillcolor="window" strokecolor="#f79646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Signature of CEO</w:t>
      </w:r>
    </w:p>
    <w:p w:rsidR="00BD1547" w:rsidRPr="00BD1547" w:rsidRDefault="00BD1547" w:rsidP="00BD1547">
      <w:pPr>
        <w:rPr>
          <w:rFonts w:ascii="Arial" w:hAnsi="Arial" w:cs="Arial"/>
          <w:sz w:val="10"/>
          <w:szCs w:val="10"/>
        </w:rPr>
      </w:pPr>
    </w:p>
    <w:p w:rsidR="00BD1547" w:rsidRDefault="00BD1547" w:rsidP="00BD1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DED76F" wp14:editId="79FBA04D">
                <wp:simplePos x="0" y="0"/>
                <wp:positionH relativeFrom="column">
                  <wp:posOffset>-187325</wp:posOffset>
                </wp:positionH>
                <wp:positionV relativeFrom="paragraph">
                  <wp:posOffset>13970</wp:posOffset>
                </wp:positionV>
                <wp:extent cx="138430" cy="120650"/>
                <wp:effectExtent l="0" t="0" r="1397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A2470" id="Rectangle 7" o:spid="_x0000_s1026" style="position:absolute;margin-left:-14.75pt;margin-top:1.1pt;width:10.9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" fillcolor="window" strokecolor="#f79646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List of Board of Directors and Officers with contact information</w:t>
      </w:r>
    </w:p>
    <w:p w:rsidR="00BD1547" w:rsidRDefault="00BD1547" w:rsidP="0041259A">
      <w:pPr>
        <w:rPr>
          <w:rFonts w:ascii="Arial" w:hAnsi="Arial" w:cs="Arial"/>
          <w:sz w:val="24"/>
          <w:szCs w:val="24"/>
        </w:rPr>
      </w:pPr>
    </w:p>
    <w:p w:rsidR="00BD1547" w:rsidRPr="00BD1547" w:rsidRDefault="00BD1547" w:rsidP="0041259A">
      <w:pPr>
        <w:rPr>
          <w:rFonts w:ascii="Arial" w:hAnsi="Arial" w:cs="Arial"/>
          <w:sz w:val="24"/>
          <w:szCs w:val="24"/>
          <w:u w:val="single"/>
        </w:rPr>
      </w:pPr>
      <w:r w:rsidRPr="00BD1547">
        <w:rPr>
          <w:rFonts w:ascii="Arial" w:hAnsi="Arial" w:cs="Arial"/>
          <w:sz w:val="24"/>
          <w:szCs w:val="24"/>
          <w:u w:val="single"/>
        </w:rPr>
        <w:t xml:space="preserve">For </w:t>
      </w:r>
      <w:r>
        <w:rPr>
          <w:rFonts w:ascii="Arial" w:hAnsi="Arial" w:cs="Arial"/>
          <w:sz w:val="24"/>
          <w:szCs w:val="24"/>
          <w:u w:val="single"/>
        </w:rPr>
        <w:t>grant r</w:t>
      </w:r>
      <w:r w:rsidR="00C46A7A">
        <w:rPr>
          <w:rFonts w:ascii="Arial" w:hAnsi="Arial" w:cs="Arial"/>
          <w:sz w:val="24"/>
          <w:szCs w:val="24"/>
          <w:u w:val="single"/>
        </w:rPr>
        <w:t>equests over $1</w:t>
      </w:r>
      <w:r w:rsidRPr="00BD1547">
        <w:rPr>
          <w:rFonts w:ascii="Arial" w:hAnsi="Arial" w:cs="Arial"/>
          <w:sz w:val="24"/>
          <w:szCs w:val="24"/>
          <w:u w:val="single"/>
        </w:rPr>
        <w:t xml:space="preserve">,000, </w:t>
      </w:r>
      <w:r>
        <w:rPr>
          <w:rFonts w:ascii="Arial" w:hAnsi="Arial" w:cs="Arial"/>
          <w:sz w:val="24"/>
          <w:szCs w:val="24"/>
          <w:u w:val="single"/>
        </w:rPr>
        <w:t xml:space="preserve">you </w:t>
      </w:r>
      <w:r w:rsidRPr="00BD1547">
        <w:rPr>
          <w:rFonts w:ascii="Arial" w:hAnsi="Arial" w:cs="Arial"/>
          <w:sz w:val="24"/>
          <w:szCs w:val="24"/>
          <w:u w:val="single"/>
        </w:rPr>
        <w:t>must includ</w:t>
      </w:r>
      <w:r w:rsidR="00FF6B47">
        <w:rPr>
          <w:rFonts w:ascii="Arial" w:hAnsi="Arial" w:cs="Arial"/>
          <w:sz w:val="24"/>
          <w:szCs w:val="24"/>
          <w:u w:val="single"/>
        </w:rPr>
        <w:t>e</w:t>
      </w:r>
      <w:r w:rsidRPr="00BD1547">
        <w:rPr>
          <w:rFonts w:ascii="Arial" w:hAnsi="Arial" w:cs="Arial"/>
          <w:sz w:val="24"/>
          <w:szCs w:val="24"/>
          <w:u w:val="single"/>
        </w:rPr>
        <w:t xml:space="preserve"> the following additional information:</w:t>
      </w:r>
    </w:p>
    <w:p w:rsidR="006E41F1" w:rsidRPr="006E41F1" w:rsidRDefault="006E41F1" w:rsidP="0041259A">
      <w:pPr>
        <w:rPr>
          <w:rFonts w:ascii="Arial" w:hAnsi="Arial" w:cs="Arial"/>
          <w:sz w:val="10"/>
          <w:szCs w:val="10"/>
        </w:rPr>
      </w:pPr>
    </w:p>
    <w:p w:rsidR="006E41F1" w:rsidRDefault="000E01E9" w:rsidP="004125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4D069" wp14:editId="002C11D5">
                <wp:simplePos x="0" y="0"/>
                <wp:positionH relativeFrom="column">
                  <wp:posOffset>-187542</wp:posOffset>
                </wp:positionH>
                <wp:positionV relativeFrom="paragraph">
                  <wp:posOffset>24130</wp:posOffset>
                </wp:positionV>
                <wp:extent cx="138430" cy="120650"/>
                <wp:effectExtent l="0" t="0" r="1397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97BB9" id="Rectangle 5" o:spid="_x0000_s1026" style="position:absolute;margin-left:-14.75pt;margin-top:1.9pt;width:10.9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" fillcolor="window" strokecolor="#f79646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="006E41F1">
        <w:rPr>
          <w:rFonts w:ascii="Arial" w:hAnsi="Arial" w:cs="Arial"/>
          <w:sz w:val="24"/>
          <w:szCs w:val="24"/>
        </w:rPr>
        <w:t>Copy of the organization’s most recent 990 Form</w:t>
      </w:r>
      <w:r w:rsidR="00BD1547">
        <w:rPr>
          <w:rFonts w:ascii="Arial" w:hAnsi="Arial" w:cs="Arial"/>
          <w:sz w:val="24"/>
          <w:szCs w:val="24"/>
        </w:rPr>
        <w:t xml:space="preserve"> </w:t>
      </w:r>
    </w:p>
    <w:p w:rsidR="006E41F1" w:rsidRPr="006E41F1" w:rsidRDefault="006E41F1" w:rsidP="0041259A">
      <w:pPr>
        <w:rPr>
          <w:rFonts w:ascii="Arial" w:hAnsi="Arial" w:cs="Arial"/>
          <w:sz w:val="10"/>
          <w:szCs w:val="10"/>
        </w:rPr>
      </w:pPr>
    </w:p>
    <w:p w:rsidR="006E41F1" w:rsidRPr="00BD1547" w:rsidRDefault="000E01E9" w:rsidP="004125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42486" wp14:editId="0C99FFE6">
                <wp:simplePos x="0" y="0"/>
                <wp:positionH relativeFrom="column">
                  <wp:posOffset>-191352</wp:posOffset>
                </wp:positionH>
                <wp:positionV relativeFrom="paragraph">
                  <wp:posOffset>37971</wp:posOffset>
                </wp:positionV>
                <wp:extent cx="138430" cy="120650"/>
                <wp:effectExtent l="0" t="0" r="1397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874D3" id="Rectangle 6" o:spid="_x0000_s1026" style="position:absolute;margin-left:-15.05pt;margin-top:3pt;width:10.9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" fillcolor="window" strokecolor="#f79646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="006E41F1">
        <w:rPr>
          <w:rFonts w:ascii="Arial" w:hAnsi="Arial" w:cs="Arial"/>
          <w:sz w:val="24"/>
          <w:szCs w:val="24"/>
        </w:rPr>
        <w:t>Copy of the organization’s most recent financial review</w:t>
      </w:r>
      <w:r w:rsidR="00811937">
        <w:rPr>
          <w:rFonts w:ascii="Arial" w:hAnsi="Arial" w:cs="Arial"/>
          <w:sz w:val="24"/>
          <w:szCs w:val="24"/>
        </w:rPr>
        <w:t>.</w:t>
      </w:r>
    </w:p>
    <w:p w:rsidR="006E41F1" w:rsidRPr="006E41F1" w:rsidRDefault="006E41F1" w:rsidP="0041259A">
      <w:pPr>
        <w:rPr>
          <w:rFonts w:ascii="Arial" w:hAnsi="Arial" w:cs="Arial"/>
          <w:sz w:val="10"/>
          <w:szCs w:val="10"/>
        </w:rPr>
      </w:pPr>
    </w:p>
    <w:p w:rsidR="006E41F1" w:rsidRDefault="000E01E9" w:rsidP="004125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539868" wp14:editId="520ABA80">
                <wp:simplePos x="0" y="0"/>
                <wp:positionH relativeFrom="column">
                  <wp:posOffset>-189230</wp:posOffset>
                </wp:positionH>
                <wp:positionV relativeFrom="paragraph">
                  <wp:posOffset>36388</wp:posOffset>
                </wp:positionV>
                <wp:extent cx="138430" cy="121157"/>
                <wp:effectExtent l="0" t="0" r="1397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11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9954C" id="Rectangle 9" o:spid="_x0000_s1026" style="position:absolute;margin-left:-14.9pt;margin-top:2.85pt;width:10.9pt;height: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" fillcolor="window" strokecolor="#f79646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="006E41F1">
        <w:rPr>
          <w:rFonts w:ascii="Arial" w:hAnsi="Arial" w:cs="Arial"/>
          <w:sz w:val="24"/>
          <w:szCs w:val="24"/>
        </w:rPr>
        <w:t>Signature of Board Secretary</w:t>
      </w:r>
    </w:p>
    <w:p w:rsidR="006E41F1" w:rsidRDefault="006E41F1" w:rsidP="0041259A">
      <w:pPr>
        <w:rPr>
          <w:rFonts w:ascii="Arial" w:hAnsi="Arial" w:cs="Arial"/>
          <w:sz w:val="24"/>
          <w:szCs w:val="24"/>
        </w:rPr>
      </w:pPr>
    </w:p>
    <w:p w:rsidR="006E41F1" w:rsidRDefault="006E41F1" w:rsidP="0041259A">
      <w:pPr>
        <w:rPr>
          <w:rFonts w:ascii="Arial" w:hAnsi="Arial" w:cs="Arial"/>
          <w:sz w:val="24"/>
          <w:szCs w:val="24"/>
        </w:rPr>
      </w:pPr>
    </w:p>
    <w:p w:rsidR="006E41F1" w:rsidRDefault="006E41F1" w:rsidP="0041259A">
      <w:pPr>
        <w:rPr>
          <w:rFonts w:ascii="Arial" w:hAnsi="Arial" w:cs="Arial"/>
          <w:sz w:val="24"/>
          <w:szCs w:val="24"/>
        </w:rPr>
      </w:pPr>
    </w:p>
    <w:p w:rsidR="006E41F1" w:rsidRDefault="006E41F1" w:rsidP="0041259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List any items that are needed to complete application: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E41F1" w:rsidRDefault="006E41F1" w:rsidP="0041259A">
      <w:pPr>
        <w:rPr>
          <w:rFonts w:ascii="Arial" w:hAnsi="Arial" w:cs="Arial"/>
          <w:sz w:val="24"/>
          <w:szCs w:val="24"/>
          <w:u w:val="single"/>
        </w:rPr>
      </w:pPr>
    </w:p>
    <w:p w:rsidR="006E41F1" w:rsidRDefault="006E41F1" w:rsidP="0041259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E41F1" w:rsidRDefault="006E41F1" w:rsidP="0041259A">
      <w:pPr>
        <w:rPr>
          <w:rFonts w:ascii="Arial" w:hAnsi="Arial" w:cs="Arial"/>
          <w:sz w:val="24"/>
          <w:szCs w:val="24"/>
          <w:u w:val="single"/>
        </w:rPr>
      </w:pPr>
    </w:p>
    <w:p w:rsidR="006E41F1" w:rsidRPr="006E41F1" w:rsidRDefault="006E41F1" w:rsidP="0041259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E41F1" w:rsidRDefault="006E41F1" w:rsidP="0041259A">
      <w:pPr>
        <w:rPr>
          <w:rFonts w:ascii="Arial" w:hAnsi="Arial" w:cs="Arial"/>
          <w:sz w:val="24"/>
          <w:szCs w:val="24"/>
        </w:rPr>
      </w:pPr>
    </w:p>
    <w:p w:rsidR="006E41F1" w:rsidRDefault="006E41F1" w:rsidP="0041259A">
      <w:pPr>
        <w:rPr>
          <w:rFonts w:ascii="Arial" w:hAnsi="Arial" w:cs="Arial"/>
          <w:sz w:val="24"/>
          <w:szCs w:val="24"/>
        </w:rPr>
      </w:pPr>
    </w:p>
    <w:p w:rsidR="006E41F1" w:rsidRDefault="006E41F1" w:rsidP="0041259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List any exceptions to the items listed above: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E41F1" w:rsidRDefault="006E41F1" w:rsidP="0041259A">
      <w:pPr>
        <w:rPr>
          <w:rFonts w:ascii="Arial" w:hAnsi="Arial" w:cs="Arial"/>
          <w:sz w:val="24"/>
          <w:szCs w:val="24"/>
          <w:u w:val="single"/>
        </w:rPr>
      </w:pPr>
    </w:p>
    <w:p w:rsidR="006E41F1" w:rsidRDefault="006E41F1" w:rsidP="0041259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E41F1" w:rsidRDefault="006E41F1" w:rsidP="0041259A">
      <w:pPr>
        <w:rPr>
          <w:rFonts w:ascii="Arial" w:hAnsi="Arial" w:cs="Arial"/>
          <w:sz w:val="24"/>
          <w:szCs w:val="24"/>
          <w:u w:val="single"/>
        </w:rPr>
      </w:pPr>
    </w:p>
    <w:p w:rsidR="006E41F1" w:rsidRPr="006E41F1" w:rsidRDefault="006E41F1" w:rsidP="0041259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E41F1" w:rsidRDefault="006E41F1">
      <w:pPr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6E41F1" w:rsidRDefault="006E41F1">
      <w:pPr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6E41F1" w:rsidRDefault="006E41F1">
      <w:pPr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41259A" w:rsidRPr="00F411EC" w:rsidRDefault="0041259A" w:rsidP="00F411EC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11EC">
        <w:rPr>
          <w:rFonts w:ascii="Arial" w:hAnsi="Arial" w:cs="Arial"/>
          <w:bCs/>
          <w:sz w:val="22"/>
          <w:szCs w:val="22"/>
        </w:rPr>
        <w:lastRenderedPageBreak/>
        <w:t>R</w:t>
      </w:r>
      <w:r w:rsidR="00F411EC" w:rsidRPr="00F411EC">
        <w:rPr>
          <w:rFonts w:ascii="Arial" w:hAnsi="Arial" w:cs="Arial"/>
          <w:bCs/>
          <w:sz w:val="22"/>
          <w:szCs w:val="22"/>
        </w:rPr>
        <w:t>equests are only considered from non-profit or charitable organizations.</w:t>
      </w:r>
    </w:p>
    <w:p w:rsidR="0041259A" w:rsidRPr="001400D8" w:rsidRDefault="0041259A" w:rsidP="0041259A">
      <w:pPr>
        <w:rPr>
          <w:rFonts w:ascii="Arial" w:hAnsi="Arial" w:cs="Arial"/>
          <w:sz w:val="16"/>
          <w:szCs w:val="16"/>
        </w:rPr>
      </w:pPr>
    </w:p>
    <w:p w:rsidR="0041259A" w:rsidRPr="00513FEE" w:rsidRDefault="008B68F5" w:rsidP="00F411EC">
      <w:pPr>
        <w:pStyle w:val="Level1"/>
        <w:widowControl w:val="0"/>
        <w:numPr>
          <w:ilvl w:val="0"/>
          <w:numId w:val="23"/>
        </w:numPr>
        <w:tabs>
          <w:tab w:val="left" w:pos="-144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of grant fund</w:t>
      </w:r>
      <w:r w:rsidR="00C2103A">
        <w:rPr>
          <w:rFonts w:ascii="Arial" w:hAnsi="Arial" w:cs="Arial"/>
          <w:sz w:val="22"/>
          <w:szCs w:val="22"/>
        </w:rPr>
        <w:t>s must be in support of the Ramona Food and Clothes Closet</w:t>
      </w:r>
      <w:r>
        <w:rPr>
          <w:rFonts w:ascii="Arial" w:hAnsi="Arial" w:cs="Arial"/>
          <w:sz w:val="22"/>
          <w:szCs w:val="22"/>
        </w:rPr>
        <w:t xml:space="preserve"> Foundation</w:t>
      </w:r>
      <w:r w:rsidR="00FC5BD7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mission and objectives:</w:t>
      </w:r>
    </w:p>
    <w:p w:rsidR="0041259A" w:rsidRPr="001400D8" w:rsidRDefault="0041259A" w:rsidP="0041259A">
      <w:pPr>
        <w:rPr>
          <w:rFonts w:ascii="Arial" w:hAnsi="Arial" w:cs="Arial"/>
          <w:sz w:val="16"/>
          <w:szCs w:val="16"/>
        </w:rPr>
      </w:pPr>
    </w:p>
    <w:p w:rsidR="0025475F" w:rsidRDefault="009D4A92" w:rsidP="009D4A92">
      <w:pPr>
        <w:ind w:left="1088"/>
        <w:rPr>
          <w:rFonts w:ascii="Arial" w:hAnsi="Arial" w:cs="Arial"/>
          <w:b/>
          <w:color w:val="000000"/>
        </w:rPr>
      </w:pPr>
      <w:r w:rsidRPr="009D4A92">
        <w:rPr>
          <w:rFonts w:ascii="Arial" w:hAnsi="Arial" w:cs="Arial"/>
          <w:b/>
          <w:color w:val="000000"/>
        </w:rPr>
        <w:t xml:space="preserve">The mission of the corporation is to serve as a humanitarian organization providing emergency food, clothing, and other resources and aid to </w:t>
      </w:r>
      <w:r w:rsidR="00C2103A">
        <w:rPr>
          <w:rFonts w:ascii="Arial" w:hAnsi="Arial" w:cs="Arial"/>
          <w:b/>
          <w:color w:val="000000"/>
        </w:rPr>
        <w:t xml:space="preserve">low income </w:t>
      </w:r>
      <w:r w:rsidR="00ED60AE">
        <w:rPr>
          <w:rFonts w:ascii="Arial" w:hAnsi="Arial" w:cs="Arial"/>
          <w:b/>
          <w:color w:val="000000"/>
        </w:rPr>
        <w:t xml:space="preserve">individuals </w:t>
      </w:r>
      <w:r w:rsidRPr="009D4A92">
        <w:rPr>
          <w:rFonts w:ascii="Arial" w:hAnsi="Arial" w:cs="Arial"/>
          <w:b/>
          <w:color w:val="000000"/>
        </w:rPr>
        <w:t>and families</w:t>
      </w:r>
      <w:r w:rsidR="00C2103A">
        <w:rPr>
          <w:rFonts w:ascii="Arial" w:hAnsi="Arial" w:cs="Arial"/>
          <w:b/>
          <w:color w:val="000000"/>
        </w:rPr>
        <w:t xml:space="preserve"> </w:t>
      </w:r>
      <w:r w:rsidRPr="009D4A92">
        <w:rPr>
          <w:rFonts w:ascii="Arial" w:hAnsi="Arial" w:cs="Arial"/>
          <w:b/>
          <w:color w:val="000000"/>
        </w:rPr>
        <w:t xml:space="preserve">in Ramona, Santa Ysabel, Julian, Ranchita, Borrego Springs, Warner Springs and outlying </w:t>
      </w:r>
      <w:r w:rsidR="00C2103A">
        <w:rPr>
          <w:rFonts w:ascii="Arial" w:hAnsi="Arial" w:cs="Arial"/>
          <w:b/>
          <w:color w:val="000000"/>
        </w:rPr>
        <w:t xml:space="preserve">rural </w:t>
      </w:r>
      <w:r w:rsidRPr="009D4A92">
        <w:rPr>
          <w:rFonts w:ascii="Arial" w:hAnsi="Arial" w:cs="Arial"/>
          <w:b/>
          <w:color w:val="000000"/>
        </w:rPr>
        <w:t xml:space="preserve">areas.  </w:t>
      </w:r>
    </w:p>
    <w:p w:rsidR="0025475F" w:rsidRPr="001400D8" w:rsidRDefault="0025475F" w:rsidP="009D4A92">
      <w:pPr>
        <w:ind w:left="1088"/>
        <w:rPr>
          <w:rFonts w:ascii="Arial" w:hAnsi="Arial" w:cs="Arial"/>
          <w:b/>
          <w:color w:val="000000"/>
          <w:sz w:val="16"/>
          <w:szCs w:val="16"/>
        </w:rPr>
      </w:pPr>
    </w:p>
    <w:p w:rsidR="00C2103A" w:rsidRDefault="00C2103A" w:rsidP="00C2103A">
      <w:pPr>
        <w:ind w:left="108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</w:t>
      </w:r>
      <w:r w:rsidR="009D4A92" w:rsidRPr="009D4A92">
        <w:rPr>
          <w:rFonts w:ascii="Arial" w:hAnsi="Arial" w:cs="Arial"/>
          <w:b/>
          <w:color w:val="000000"/>
        </w:rPr>
        <w:t xml:space="preserve">ther resources and aid include monetary grants, education, referrals, </w:t>
      </w:r>
      <w:r>
        <w:rPr>
          <w:rFonts w:ascii="Arial" w:hAnsi="Arial" w:cs="Arial"/>
          <w:b/>
          <w:color w:val="000000"/>
        </w:rPr>
        <w:t>volunteer</w:t>
      </w:r>
      <w:r w:rsidR="009D4A92" w:rsidRPr="009D4A92">
        <w:rPr>
          <w:rFonts w:ascii="Arial" w:hAnsi="Arial" w:cs="Arial"/>
          <w:b/>
          <w:color w:val="000000"/>
        </w:rPr>
        <w:t xml:space="preserve"> service work opportunities, disaster relief and other specific aid</w:t>
      </w:r>
      <w:r>
        <w:rPr>
          <w:rFonts w:ascii="Arial" w:hAnsi="Arial" w:cs="Arial"/>
          <w:b/>
          <w:color w:val="000000"/>
        </w:rPr>
        <w:t xml:space="preserve"> on a case by case basis</w:t>
      </w:r>
      <w:r w:rsidR="009D4A92" w:rsidRPr="009D4A92">
        <w:rPr>
          <w:rFonts w:ascii="Arial" w:hAnsi="Arial" w:cs="Arial"/>
          <w:b/>
          <w:color w:val="000000"/>
        </w:rPr>
        <w:t xml:space="preserve">. Grants may also be awarded to local charitable organizations dedicated to serving these needs. </w:t>
      </w:r>
    </w:p>
    <w:p w:rsidR="00ED60AE" w:rsidRPr="001400D8" w:rsidRDefault="00ED60AE" w:rsidP="00C2103A">
      <w:pPr>
        <w:ind w:left="1088"/>
        <w:rPr>
          <w:rFonts w:ascii="Arial" w:hAnsi="Arial" w:cs="Arial"/>
          <w:b/>
          <w:color w:val="000000"/>
          <w:sz w:val="16"/>
          <w:szCs w:val="16"/>
        </w:rPr>
      </w:pPr>
    </w:p>
    <w:p w:rsidR="0041259A" w:rsidRDefault="008B68F5" w:rsidP="00F411EC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11EC">
        <w:rPr>
          <w:rFonts w:ascii="Arial" w:hAnsi="Arial" w:cs="Arial"/>
          <w:sz w:val="22"/>
          <w:szCs w:val="22"/>
        </w:rPr>
        <w:t>The r</w:t>
      </w:r>
      <w:r w:rsidR="00FC5BD7" w:rsidRPr="00F411EC">
        <w:rPr>
          <w:rFonts w:ascii="Arial" w:hAnsi="Arial" w:cs="Arial"/>
          <w:sz w:val="22"/>
          <w:szCs w:val="22"/>
        </w:rPr>
        <w:t xml:space="preserve">equesting organization is required to be </w:t>
      </w:r>
      <w:r w:rsidR="0041259A" w:rsidRPr="00F411EC">
        <w:rPr>
          <w:rFonts w:ascii="Arial" w:hAnsi="Arial" w:cs="Arial"/>
          <w:sz w:val="22"/>
          <w:szCs w:val="22"/>
        </w:rPr>
        <w:t xml:space="preserve">involved in supporting low-income households, homeless individuals, senior citizens, youth, </w:t>
      </w:r>
      <w:r w:rsidR="00FC5BD7" w:rsidRPr="00F411EC">
        <w:rPr>
          <w:rFonts w:ascii="Arial" w:hAnsi="Arial" w:cs="Arial"/>
          <w:sz w:val="22"/>
          <w:szCs w:val="22"/>
        </w:rPr>
        <w:t xml:space="preserve">and others in need </w:t>
      </w:r>
      <w:r w:rsidR="0041259A" w:rsidRPr="00F411EC">
        <w:rPr>
          <w:rFonts w:ascii="Arial" w:hAnsi="Arial" w:cs="Arial"/>
          <w:sz w:val="22"/>
          <w:szCs w:val="22"/>
        </w:rPr>
        <w:t>who reside in Ramona, Santa Ysabel, Julian</w:t>
      </w:r>
      <w:r w:rsidR="00C2103A" w:rsidRPr="00F411EC">
        <w:rPr>
          <w:rFonts w:ascii="Arial" w:hAnsi="Arial" w:cs="Arial"/>
          <w:sz w:val="22"/>
          <w:szCs w:val="22"/>
        </w:rPr>
        <w:t xml:space="preserve">  Ranchita, Borrego Springs, Warner S</w:t>
      </w:r>
      <w:r w:rsidR="00FC5BD7" w:rsidRPr="00F411EC">
        <w:rPr>
          <w:rFonts w:ascii="Arial" w:hAnsi="Arial" w:cs="Arial"/>
          <w:sz w:val="22"/>
          <w:szCs w:val="22"/>
        </w:rPr>
        <w:t>prings, or outlying rural areas of San Diego County.</w:t>
      </w:r>
    </w:p>
    <w:p w:rsidR="00F411EC" w:rsidRPr="001400D8" w:rsidRDefault="00F411EC" w:rsidP="00F411EC">
      <w:pPr>
        <w:ind w:left="360"/>
        <w:rPr>
          <w:rFonts w:ascii="Arial" w:hAnsi="Arial" w:cs="Arial"/>
          <w:sz w:val="16"/>
          <w:szCs w:val="16"/>
        </w:rPr>
      </w:pPr>
    </w:p>
    <w:p w:rsidR="00F411EC" w:rsidRDefault="00F411EC" w:rsidP="00F411EC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11EC">
        <w:rPr>
          <w:rFonts w:ascii="Arial" w:hAnsi="Arial" w:cs="Arial"/>
          <w:sz w:val="22"/>
          <w:szCs w:val="22"/>
        </w:rPr>
        <w:t>Organizations can apply for funding throughout the year by completing the application process.</w:t>
      </w:r>
    </w:p>
    <w:p w:rsidR="00F411EC" w:rsidRPr="001400D8" w:rsidRDefault="00F411EC" w:rsidP="00F411EC">
      <w:pPr>
        <w:pStyle w:val="ListParagraph"/>
        <w:rPr>
          <w:rFonts w:ascii="Arial" w:hAnsi="Arial" w:cs="Arial"/>
          <w:sz w:val="16"/>
          <w:szCs w:val="16"/>
        </w:rPr>
      </w:pPr>
    </w:p>
    <w:p w:rsidR="00F411EC" w:rsidRDefault="00F411EC" w:rsidP="00F411EC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Organizations can only receive funding once per year.  No monies will be awarded after December of the current fiscal year.</w:t>
      </w:r>
    </w:p>
    <w:p w:rsidR="00F411EC" w:rsidRPr="001400D8" w:rsidRDefault="00F411EC" w:rsidP="00F411EC">
      <w:pPr>
        <w:pStyle w:val="ListParagraph"/>
        <w:rPr>
          <w:rFonts w:ascii="Arial" w:hAnsi="Arial" w:cs="Arial"/>
          <w:sz w:val="16"/>
          <w:szCs w:val="16"/>
        </w:rPr>
      </w:pPr>
    </w:p>
    <w:p w:rsidR="00F411EC" w:rsidRPr="00F411EC" w:rsidRDefault="00F411EC" w:rsidP="00F411EC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Board of Directors will decide how the monies will be distributed based on the needs stated in the grant application.</w:t>
      </w:r>
    </w:p>
    <w:p w:rsidR="0041259A" w:rsidRPr="001400D8" w:rsidRDefault="0041259A" w:rsidP="0041259A">
      <w:pPr>
        <w:rPr>
          <w:rFonts w:ascii="Arial" w:hAnsi="Arial" w:cs="Arial"/>
          <w:sz w:val="16"/>
          <w:szCs w:val="16"/>
        </w:rPr>
      </w:pPr>
    </w:p>
    <w:p w:rsidR="0041259A" w:rsidRPr="00513FEE" w:rsidRDefault="0041259A" w:rsidP="0041259A">
      <w:pPr>
        <w:rPr>
          <w:rFonts w:ascii="Arial" w:hAnsi="Arial" w:cs="Arial"/>
          <w:sz w:val="24"/>
          <w:szCs w:val="24"/>
        </w:rPr>
      </w:pPr>
      <w:r w:rsidRPr="00513FEE">
        <w:rPr>
          <w:rFonts w:ascii="Arial" w:hAnsi="Arial" w:cs="Arial"/>
          <w:b/>
          <w:bCs/>
          <w:sz w:val="24"/>
          <w:szCs w:val="24"/>
        </w:rPr>
        <w:t xml:space="preserve">APPLICATION PACKAGE </w:t>
      </w:r>
      <w:r w:rsidR="008B68F5">
        <w:rPr>
          <w:rFonts w:ascii="Arial" w:hAnsi="Arial" w:cs="Arial"/>
          <w:b/>
          <w:bCs/>
          <w:sz w:val="24"/>
          <w:szCs w:val="24"/>
        </w:rPr>
        <w:t xml:space="preserve">TO </w:t>
      </w:r>
      <w:r w:rsidRPr="00513FEE">
        <w:rPr>
          <w:rFonts w:ascii="Arial" w:hAnsi="Arial" w:cs="Arial"/>
          <w:b/>
          <w:bCs/>
          <w:sz w:val="24"/>
          <w:szCs w:val="24"/>
        </w:rPr>
        <w:t>INCLUDE:</w:t>
      </w:r>
    </w:p>
    <w:p w:rsidR="0041259A" w:rsidRPr="0035221A" w:rsidRDefault="0041259A" w:rsidP="0041259A">
      <w:pPr>
        <w:ind w:firstLine="5040"/>
        <w:rPr>
          <w:rFonts w:ascii="Arial" w:hAnsi="Arial" w:cs="Arial"/>
        </w:rPr>
      </w:pPr>
    </w:p>
    <w:p w:rsidR="0041259A" w:rsidRPr="00513FEE" w:rsidRDefault="008E017A" w:rsidP="00BD2900">
      <w:pPr>
        <w:numPr>
          <w:ilvl w:val="0"/>
          <w:numId w:val="17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 letter and a</w:t>
      </w:r>
      <w:r w:rsidR="006D0DE2">
        <w:rPr>
          <w:rFonts w:ascii="Arial" w:hAnsi="Arial" w:cs="Arial"/>
          <w:sz w:val="22"/>
          <w:szCs w:val="22"/>
        </w:rPr>
        <w:t xml:space="preserve">pplication </w:t>
      </w:r>
    </w:p>
    <w:p w:rsidR="0041259A" w:rsidRPr="001400D8" w:rsidRDefault="0041259A" w:rsidP="0041259A">
      <w:pPr>
        <w:rPr>
          <w:rFonts w:ascii="Arial" w:hAnsi="Arial" w:cs="Arial"/>
          <w:sz w:val="16"/>
          <w:szCs w:val="16"/>
        </w:rPr>
      </w:pPr>
    </w:p>
    <w:p w:rsidR="0041259A" w:rsidRPr="00513FEE" w:rsidRDefault="00FC5BD7" w:rsidP="00BD2900">
      <w:pPr>
        <w:pStyle w:val="Level1"/>
        <w:widowControl w:val="0"/>
        <w:numPr>
          <w:ilvl w:val="0"/>
          <w:numId w:val="17"/>
        </w:numPr>
        <w:tabs>
          <w:tab w:val="left" w:pos="-144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41259A" w:rsidRPr="00513FEE">
        <w:rPr>
          <w:rFonts w:ascii="Arial" w:hAnsi="Arial" w:cs="Arial"/>
          <w:sz w:val="22"/>
          <w:szCs w:val="22"/>
        </w:rPr>
        <w:t xml:space="preserve">complete description of </w:t>
      </w:r>
      <w:r w:rsidR="008B68F5">
        <w:rPr>
          <w:rFonts w:ascii="Arial" w:hAnsi="Arial" w:cs="Arial"/>
          <w:sz w:val="22"/>
          <w:szCs w:val="22"/>
        </w:rPr>
        <w:t xml:space="preserve">the </w:t>
      </w:r>
      <w:r w:rsidR="0041259A" w:rsidRPr="00513FEE">
        <w:rPr>
          <w:rFonts w:ascii="Arial" w:hAnsi="Arial" w:cs="Arial"/>
          <w:sz w:val="22"/>
          <w:szCs w:val="22"/>
        </w:rPr>
        <w:t>organization seeking funds, including background, year established, current status and functions.</w:t>
      </w:r>
    </w:p>
    <w:p w:rsidR="0041259A" w:rsidRPr="001400D8" w:rsidRDefault="0041259A" w:rsidP="0041259A">
      <w:pPr>
        <w:rPr>
          <w:rFonts w:ascii="Arial" w:hAnsi="Arial" w:cs="Arial"/>
          <w:sz w:val="16"/>
          <w:szCs w:val="16"/>
        </w:rPr>
      </w:pPr>
    </w:p>
    <w:p w:rsidR="0041259A" w:rsidRPr="00513FEE" w:rsidRDefault="00FC5BD7" w:rsidP="00BD2900">
      <w:pPr>
        <w:pStyle w:val="Level1"/>
        <w:widowControl w:val="0"/>
        <w:numPr>
          <w:ilvl w:val="0"/>
          <w:numId w:val="17"/>
        </w:numPr>
        <w:tabs>
          <w:tab w:val="left" w:pos="-144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i</w:t>
      </w:r>
      <w:r w:rsidR="0041259A" w:rsidRPr="00513FEE">
        <w:rPr>
          <w:rFonts w:ascii="Arial" w:hAnsi="Arial" w:cs="Arial"/>
          <w:sz w:val="22"/>
          <w:szCs w:val="22"/>
        </w:rPr>
        <w:t>temized budget for proposed project or program.</w:t>
      </w:r>
    </w:p>
    <w:p w:rsidR="0041259A" w:rsidRPr="001400D8" w:rsidRDefault="0041259A" w:rsidP="0041259A">
      <w:pPr>
        <w:rPr>
          <w:rFonts w:ascii="Arial" w:hAnsi="Arial" w:cs="Arial"/>
          <w:sz w:val="16"/>
          <w:szCs w:val="16"/>
        </w:rPr>
      </w:pPr>
    </w:p>
    <w:p w:rsidR="0041259A" w:rsidRPr="00513FEE" w:rsidRDefault="0041259A" w:rsidP="00BD2900">
      <w:pPr>
        <w:pStyle w:val="Level1"/>
        <w:widowControl w:val="0"/>
        <w:numPr>
          <w:ilvl w:val="0"/>
          <w:numId w:val="17"/>
        </w:numPr>
        <w:tabs>
          <w:tab w:val="left" w:pos="-1440"/>
        </w:tabs>
        <w:outlineLvl w:val="0"/>
        <w:rPr>
          <w:rFonts w:ascii="Arial" w:hAnsi="Arial" w:cs="Arial"/>
          <w:sz w:val="22"/>
          <w:szCs w:val="22"/>
        </w:rPr>
      </w:pPr>
      <w:r w:rsidRPr="00513FEE">
        <w:rPr>
          <w:rFonts w:ascii="Arial" w:hAnsi="Arial" w:cs="Arial"/>
          <w:sz w:val="22"/>
          <w:szCs w:val="22"/>
        </w:rPr>
        <w:t>Documentation of current exempt status under Section 501 (c) (3) of the Internal Revenue Code.</w:t>
      </w:r>
    </w:p>
    <w:p w:rsidR="0041259A" w:rsidRPr="00513FEE" w:rsidRDefault="0041259A" w:rsidP="0041259A">
      <w:pPr>
        <w:rPr>
          <w:rFonts w:ascii="Arial" w:hAnsi="Arial" w:cs="Arial"/>
          <w:sz w:val="22"/>
          <w:szCs w:val="22"/>
        </w:rPr>
      </w:pPr>
    </w:p>
    <w:p w:rsidR="0041259A" w:rsidRPr="00513FEE" w:rsidRDefault="0041259A" w:rsidP="00BD2900">
      <w:pPr>
        <w:pStyle w:val="Level3"/>
        <w:numPr>
          <w:ilvl w:val="2"/>
          <w:numId w:val="1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513FEE">
        <w:rPr>
          <w:rFonts w:ascii="Arial" w:hAnsi="Arial" w:cs="Arial"/>
          <w:sz w:val="22"/>
          <w:szCs w:val="22"/>
        </w:rPr>
        <w:t>Any variance between the name on the IRS ruling and the name of the organization must be fully explained and documented.</w:t>
      </w:r>
    </w:p>
    <w:p w:rsidR="0041259A" w:rsidRPr="00513FEE" w:rsidRDefault="0041259A" w:rsidP="0041259A">
      <w:pPr>
        <w:rPr>
          <w:rFonts w:ascii="Arial" w:hAnsi="Arial" w:cs="Arial"/>
          <w:sz w:val="22"/>
          <w:szCs w:val="22"/>
        </w:rPr>
      </w:pPr>
    </w:p>
    <w:p w:rsidR="0041259A" w:rsidRPr="00513FEE" w:rsidRDefault="0041259A" w:rsidP="00BD2900">
      <w:pPr>
        <w:pStyle w:val="Level3"/>
        <w:numPr>
          <w:ilvl w:val="2"/>
          <w:numId w:val="19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513FEE">
        <w:rPr>
          <w:rFonts w:ascii="Arial" w:hAnsi="Arial" w:cs="Arial"/>
          <w:sz w:val="22"/>
          <w:szCs w:val="22"/>
        </w:rPr>
        <w:t>A signed statement by the organization’s chief executive officer that there has been no change in purpose, character or method of operation subsequent to IRS ruling.</w:t>
      </w:r>
    </w:p>
    <w:p w:rsidR="0041259A" w:rsidRPr="001400D8" w:rsidRDefault="0041259A" w:rsidP="0041259A">
      <w:pPr>
        <w:rPr>
          <w:rFonts w:ascii="Arial" w:hAnsi="Arial" w:cs="Arial"/>
          <w:sz w:val="16"/>
          <w:szCs w:val="16"/>
        </w:rPr>
      </w:pPr>
    </w:p>
    <w:p w:rsidR="0041259A" w:rsidRPr="00513FEE" w:rsidRDefault="001400D8" w:rsidP="00BD2900">
      <w:pPr>
        <w:pStyle w:val="Level1"/>
        <w:widowControl w:val="0"/>
        <w:numPr>
          <w:ilvl w:val="0"/>
          <w:numId w:val="17"/>
        </w:numPr>
        <w:tabs>
          <w:tab w:val="left" w:pos="-1440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organizations requesting more than $1,000 you will need to include a c</w:t>
      </w:r>
      <w:r w:rsidR="0041259A" w:rsidRPr="00513FEE">
        <w:rPr>
          <w:rFonts w:ascii="Arial" w:hAnsi="Arial" w:cs="Arial"/>
          <w:sz w:val="22"/>
          <w:szCs w:val="22"/>
        </w:rPr>
        <w:t xml:space="preserve">opy of </w:t>
      </w:r>
      <w:r w:rsidR="00C2103A">
        <w:rPr>
          <w:rFonts w:ascii="Arial" w:hAnsi="Arial" w:cs="Arial"/>
          <w:sz w:val="22"/>
          <w:szCs w:val="22"/>
        </w:rPr>
        <w:t xml:space="preserve">the </w:t>
      </w:r>
      <w:r w:rsidR="0041259A" w:rsidRPr="00513FEE">
        <w:rPr>
          <w:rFonts w:ascii="Arial" w:hAnsi="Arial" w:cs="Arial"/>
          <w:sz w:val="22"/>
          <w:szCs w:val="22"/>
        </w:rPr>
        <w:t xml:space="preserve">organization’s audited or formally reviewed financial statement </w:t>
      </w:r>
      <w:r w:rsidR="00C2103A">
        <w:rPr>
          <w:rFonts w:ascii="Arial" w:hAnsi="Arial" w:cs="Arial"/>
          <w:sz w:val="22"/>
          <w:szCs w:val="22"/>
        </w:rPr>
        <w:t xml:space="preserve">(Form 990) </w:t>
      </w:r>
      <w:r w:rsidR="0041259A" w:rsidRPr="00513FEE">
        <w:rPr>
          <w:rFonts w:ascii="Arial" w:hAnsi="Arial" w:cs="Arial"/>
          <w:sz w:val="22"/>
          <w:szCs w:val="22"/>
        </w:rPr>
        <w:t xml:space="preserve">for </w:t>
      </w:r>
      <w:r w:rsidR="0041259A" w:rsidRPr="008B68F5">
        <w:rPr>
          <w:rFonts w:ascii="Arial" w:hAnsi="Arial" w:cs="Arial"/>
          <w:b/>
          <w:sz w:val="22"/>
          <w:szCs w:val="22"/>
        </w:rPr>
        <w:t>most recent fiscal</w:t>
      </w:r>
      <w:r w:rsidR="0041259A" w:rsidRPr="00513FEE">
        <w:rPr>
          <w:rFonts w:ascii="Arial" w:hAnsi="Arial" w:cs="Arial"/>
          <w:sz w:val="22"/>
          <w:szCs w:val="22"/>
        </w:rPr>
        <w:t xml:space="preserve"> </w:t>
      </w:r>
      <w:r w:rsidR="0041259A" w:rsidRPr="008B68F5">
        <w:rPr>
          <w:rFonts w:ascii="Arial" w:hAnsi="Arial" w:cs="Arial"/>
          <w:b/>
          <w:sz w:val="22"/>
          <w:szCs w:val="22"/>
        </w:rPr>
        <w:t xml:space="preserve">year </w:t>
      </w:r>
      <w:r w:rsidR="0041259A" w:rsidRPr="00513FEE">
        <w:rPr>
          <w:rFonts w:ascii="Arial" w:hAnsi="Arial" w:cs="Arial"/>
          <w:sz w:val="22"/>
          <w:szCs w:val="22"/>
        </w:rPr>
        <w:t xml:space="preserve">and a copy of the most recent financial statement for current </w:t>
      </w:r>
      <w:r w:rsidR="00C2103A">
        <w:rPr>
          <w:rFonts w:ascii="Arial" w:hAnsi="Arial" w:cs="Arial"/>
          <w:sz w:val="22"/>
          <w:szCs w:val="22"/>
        </w:rPr>
        <w:t>fiscal period (i.e. profit/loss statement).</w:t>
      </w:r>
    </w:p>
    <w:p w:rsidR="0041259A" w:rsidRPr="001400D8" w:rsidRDefault="0041259A" w:rsidP="0041259A">
      <w:pPr>
        <w:rPr>
          <w:rFonts w:ascii="Arial" w:hAnsi="Arial" w:cs="Arial"/>
          <w:sz w:val="16"/>
          <w:szCs w:val="16"/>
        </w:rPr>
      </w:pPr>
    </w:p>
    <w:p w:rsidR="0041259A" w:rsidRPr="00BD2900" w:rsidRDefault="0041259A" w:rsidP="00BD2900">
      <w:pPr>
        <w:pStyle w:val="Level1"/>
        <w:numPr>
          <w:ilvl w:val="0"/>
          <w:numId w:val="17"/>
        </w:numPr>
        <w:tabs>
          <w:tab w:val="left" w:pos="-1440"/>
        </w:tabs>
        <w:rPr>
          <w:rFonts w:ascii="Arial" w:hAnsi="Arial" w:cs="Arial"/>
        </w:rPr>
        <w:sectPr w:rsidR="0041259A" w:rsidRPr="00BD2900">
          <w:headerReference w:type="default" r:id="rId8"/>
          <w:footerReference w:type="default" r:id="rId9"/>
          <w:pgSz w:w="12240" w:h="15840"/>
          <w:pgMar w:top="1008" w:right="864" w:bottom="302" w:left="864" w:header="1008" w:footer="302" w:gutter="0"/>
          <w:cols w:space="720"/>
          <w:noEndnote/>
        </w:sectPr>
      </w:pPr>
      <w:r w:rsidRPr="00513FEE">
        <w:rPr>
          <w:rFonts w:ascii="Arial" w:hAnsi="Arial" w:cs="Arial"/>
          <w:sz w:val="22"/>
          <w:szCs w:val="22"/>
        </w:rPr>
        <w:t>Names, addresses, telephone numbers and professional affiliation of members of the</w:t>
      </w:r>
      <w:r w:rsidR="00FC5BD7">
        <w:rPr>
          <w:rFonts w:ascii="Arial" w:hAnsi="Arial" w:cs="Arial"/>
          <w:sz w:val="22"/>
          <w:szCs w:val="22"/>
        </w:rPr>
        <w:t xml:space="preserve"> organization’s governing body with the </w:t>
      </w:r>
      <w:r w:rsidRPr="00513FEE">
        <w:rPr>
          <w:rFonts w:ascii="Arial" w:hAnsi="Arial" w:cs="Arial"/>
          <w:sz w:val="22"/>
          <w:szCs w:val="22"/>
        </w:rPr>
        <w:t>names</w:t>
      </w:r>
      <w:r w:rsidRPr="0035221A">
        <w:rPr>
          <w:rFonts w:ascii="Arial" w:hAnsi="Arial" w:cs="Arial"/>
        </w:rPr>
        <w:t xml:space="preserve"> and titles of officers of </w:t>
      </w:r>
      <w:r w:rsidR="00C2103A">
        <w:rPr>
          <w:rFonts w:ascii="Arial" w:hAnsi="Arial" w:cs="Arial"/>
        </w:rPr>
        <w:t xml:space="preserve">the </w:t>
      </w:r>
      <w:r w:rsidRPr="0035221A">
        <w:rPr>
          <w:rFonts w:ascii="Arial" w:hAnsi="Arial" w:cs="Arial"/>
        </w:rPr>
        <w:t xml:space="preserve">organization. </w:t>
      </w:r>
      <w:r w:rsidRPr="00BD2900">
        <w:rPr>
          <w:rFonts w:ascii="Arial" w:hAnsi="Arial" w:cs="Arial"/>
          <w:sz w:val="18"/>
          <w:szCs w:val="18"/>
        </w:rPr>
        <w:t xml:space="preserve">    </w:t>
      </w:r>
    </w:p>
    <w:p w:rsidR="001B2820" w:rsidRDefault="001B2820" w:rsidP="0041259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B2820" w:rsidRDefault="001B2820" w:rsidP="0041259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1749B" w:rsidRPr="005C00DE" w:rsidRDefault="005C00DE" w:rsidP="0041259A">
      <w:pPr>
        <w:rPr>
          <w:rFonts w:ascii="Arial" w:hAnsi="Arial" w:cs="Arial"/>
          <w:b/>
          <w:bCs/>
          <w:sz w:val="24"/>
          <w:szCs w:val="24"/>
        </w:rPr>
      </w:pPr>
      <w:r w:rsidRPr="005C00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PRESENT COMPLETED APPLICATION AND COVER LETTER TO THE GENERAL MANAGER OF THE RAMONA FOOD AND CLOTHES CLOSET, INC.</w:t>
      </w:r>
    </w:p>
    <w:p w:rsidR="0041259A" w:rsidRPr="0035221A" w:rsidRDefault="0041259A" w:rsidP="0041259A">
      <w:pPr>
        <w:rPr>
          <w:rFonts w:ascii="Arial" w:hAnsi="Arial" w:cs="Arial"/>
        </w:rPr>
      </w:pPr>
    </w:p>
    <w:p w:rsidR="0041259A" w:rsidRPr="00513FEE" w:rsidRDefault="0041259A" w:rsidP="00BD2900">
      <w:pPr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513FEE">
        <w:rPr>
          <w:rFonts w:ascii="Arial" w:hAnsi="Arial" w:cs="Arial"/>
          <w:sz w:val="22"/>
          <w:szCs w:val="22"/>
        </w:rPr>
        <w:t>At least two weeks prior to the next regularly scheduled meeting of the</w:t>
      </w:r>
      <w:r w:rsidR="006D0DE2">
        <w:rPr>
          <w:rFonts w:ascii="Arial" w:hAnsi="Arial" w:cs="Arial"/>
          <w:sz w:val="22"/>
          <w:szCs w:val="22"/>
        </w:rPr>
        <w:t xml:space="preserve"> Ramona Food &amp; Clothes Closet Foundation’s </w:t>
      </w:r>
      <w:r w:rsidRPr="00513FEE">
        <w:rPr>
          <w:rFonts w:ascii="Arial" w:hAnsi="Arial" w:cs="Arial"/>
          <w:sz w:val="22"/>
          <w:szCs w:val="22"/>
        </w:rPr>
        <w:t>Board of Direct</w:t>
      </w:r>
      <w:r w:rsidR="0025475F">
        <w:rPr>
          <w:rFonts w:ascii="Arial" w:hAnsi="Arial" w:cs="Arial"/>
          <w:sz w:val="22"/>
          <w:szCs w:val="22"/>
        </w:rPr>
        <w:t>ors.  Meetings are scheduled on</w:t>
      </w:r>
      <w:r w:rsidRPr="00513FEE">
        <w:rPr>
          <w:rFonts w:ascii="Arial" w:hAnsi="Arial" w:cs="Arial"/>
          <w:sz w:val="22"/>
          <w:szCs w:val="22"/>
        </w:rPr>
        <w:t xml:space="preserve"> the </w:t>
      </w:r>
      <w:r w:rsidR="00166626">
        <w:rPr>
          <w:rFonts w:ascii="Arial" w:hAnsi="Arial" w:cs="Arial"/>
          <w:sz w:val="22"/>
          <w:szCs w:val="22"/>
        </w:rPr>
        <w:t>3</w:t>
      </w:r>
      <w:r w:rsidR="00166626" w:rsidRPr="00166626">
        <w:rPr>
          <w:rFonts w:ascii="Arial" w:hAnsi="Arial" w:cs="Arial"/>
          <w:sz w:val="22"/>
          <w:szCs w:val="22"/>
          <w:vertAlign w:val="superscript"/>
        </w:rPr>
        <w:t>rd</w:t>
      </w:r>
      <w:r w:rsidR="00D17610">
        <w:rPr>
          <w:rFonts w:ascii="Arial" w:hAnsi="Arial" w:cs="Arial"/>
          <w:sz w:val="22"/>
          <w:szCs w:val="22"/>
        </w:rPr>
        <w:t xml:space="preserve"> </w:t>
      </w:r>
      <w:r w:rsidR="00EA0B9F">
        <w:rPr>
          <w:rFonts w:ascii="Arial" w:hAnsi="Arial" w:cs="Arial"/>
          <w:sz w:val="22"/>
          <w:szCs w:val="22"/>
        </w:rPr>
        <w:t>T</w:t>
      </w:r>
      <w:r w:rsidR="00EC2771">
        <w:rPr>
          <w:rFonts w:ascii="Arial" w:hAnsi="Arial" w:cs="Arial"/>
          <w:sz w:val="22"/>
          <w:szCs w:val="22"/>
        </w:rPr>
        <w:t>hursday</w:t>
      </w:r>
      <w:r w:rsidR="00D17610">
        <w:rPr>
          <w:rFonts w:ascii="Arial" w:hAnsi="Arial" w:cs="Arial"/>
          <w:sz w:val="22"/>
          <w:szCs w:val="22"/>
        </w:rPr>
        <w:t xml:space="preserve"> of each month at </w:t>
      </w:r>
      <w:r w:rsidR="00EA0B9F">
        <w:rPr>
          <w:rFonts w:ascii="Arial" w:hAnsi="Arial" w:cs="Arial"/>
          <w:sz w:val="22"/>
          <w:szCs w:val="22"/>
        </w:rPr>
        <w:t>10:</w:t>
      </w:r>
      <w:r w:rsidR="00EC2771">
        <w:rPr>
          <w:rFonts w:ascii="Arial" w:hAnsi="Arial" w:cs="Arial"/>
          <w:sz w:val="22"/>
          <w:szCs w:val="22"/>
        </w:rPr>
        <w:t>30</w:t>
      </w:r>
      <w:r w:rsidR="00EA0B9F">
        <w:rPr>
          <w:rFonts w:ascii="Arial" w:hAnsi="Arial" w:cs="Arial"/>
          <w:sz w:val="22"/>
          <w:szCs w:val="22"/>
        </w:rPr>
        <w:t>0</w:t>
      </w:r>
      <w:r w:rsidR="00166626">
        <w:rPr>
          <w:rFonts w:ascii="Arial" w:hAnsi="Arial" w:cs="Arial"/>
          <w:sz w:val="22"/>
          <w:szCs w:val="22"/>
        </w:rPr>
        <w:t xml:space="preserve"> a</w:t>
      </w:r>
      <w:r w:rsidRPr="00513FEE">
        <w:rPr>
          <w:rFonts w:ascii="Arial" w:hAnsi="Arial" w:cs="Arial"/>
          <w:sz w:val="22"/>
          <w:szCs w:val="22"/>
        </w:rPr>
        <w:t>.m.</w:t>
      </w:r>
      <w:r w:rsidR="006D0DE2">
        <w:rPr>
          <w:rFonts w:ascii="Arial" w:hAnsi="Arial" w:cs="Arial"/>
          <w:sz w:val="22"/>
          <w:szCs w:val="22"/>
        </w:rPr>
        <w:t xml:space="preserve"> at the Food &amp; Clothes Closet Thrift Store.</w:t>
      </w:r>
    </w:p>
    <w:p w:rsidR="0041259A" w:rsidRPr="00513FEE" w:rsidRDefault="0041259A" w:rsidP="0041259A">
      <w:pPr>
        <w:rPr>
          <w:rFonts w:ascii="Arial" w:hAnsi="Arial" w:cs="Arial"/>
          <w:sz w:val="22"/>
          <w:szCs w:val="22"/>
        </w:rPr>
      </w:pPr>
    </w:p>
    <w:p w:rsidR="0041259A" w:rsidRDefault="0041259A" w:rsidP="00BD2900">
      <w:pPr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4"/>
          <w:szCs w:val="24"/>
        </w:rPr>
      </w:pPr>
      <w:r w:rsidRPr="00513FEE">
        <w:rPr>
          <w:rFonts w:ascii="Arial" w:hAnsi="Arial" w:cs="Arial"/>
          <w:sz w:val="22"/>
          <w:szCs w:val="22"/>
        </w:rPr>
        <w:t>Upon request, be prepared to send a representative from your organization to this meeting.  This individual</w:t>
      </w:r>
      <w:r w:rsidRPr="00BD2900">
        <w:rPr>
          <w:rFonts w:ascii="Arial" w:hAnsi="Arial" w:cs="Arial"/>
          <w:sz w:val="24"/>
          <w:szCs w:val="24"/>
        </w:rPr>
        <w:t xml:space="preserve"> should be prepared to answer any questions relating to the </w:t>
      </w:r>
      <w:r w:rsidR="0025475F">
        <w:rPr>
          <w:rFonts w:ascii="Arial" w:hAnsi="Arial" w:cs="Arial"/>
          <w:sz w:val="24"/>
          <w:szCs w:val="24"/>
        </w:rPr>
        <w:t xml:space="preserve">organization and the grant </w:t>
      </w:r>
      <w:r w:rsidRPr="00BD2900">
        <w:rPr>
          <w:rFonts w:ascii="Arial" w:hAnsi="Arial" w:cs="Arial"/>
          <w:sz w:val="24"/>
          <w:szCs w:val="24"/>
        </w:rPr>
        <w:t>application.</w:t>
      </w:r>
    </w:p>
    <w:p w:rsidR="00F411EC" w:rsidRDefault="00F411EC" w:rsidP="00F411EC">
      <w:pPr>
        <w:pStyle w:val="ListParagraph"/>
        <w:rPr>
          <w:rFonts w:ascii="Arial" w:hAnsi="Arial" w:cs="Arial"/>
          <w:sz w:val="24"/>
          <w:szCs w:val="24"/>
        </w:rPr>
      </w:pPr>
    </w:p>
    <w:p w:rsidR="00F411EC" w:rsidRPr="00BD2900" w:rsidRDefault="00F411EC" w:rsidP="00BD2900">
      <w:pPr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questions regarding the RFCC Foundation commun</w:t>
      </w:r>
      <w:r w:rsidR="00166626">
        <w:rPr>
          <w:rFonts w:ascii="Arial" w:hAnsi="Arial" w:cs="Arial"/>
          <w:sz w:val="24"/>
          <w:szCs w:val="24"/>
        </w:rPr>
        <w:t>ity grant process, email Ramonaf</w:t>
      </w:r>
      <w:r>
        <w:rPr>
          <w:rFonts w:ascii="Arial" w:hAnsi="Arial" w:cs="Arial"/>
          <w:sz w:val="24"/>
          <w:szCs w:val="24"/>
        </w:rPr>
        <w:t>cc@att.net or call 760-789-4458.</w:t>
      </w:r>
    </w:p>
    <w:p w:rsidR="0041259A" w:rsidRPr="00513FEE" w:rsidRDefault="0041259A" w:rsidP="0041259A">
      <w:pPr>
        <w:rPr>
          <w:rFonts w:ascii="Arial" w:hAnsi="Arial" w:cs="Arial"/>
          <w:sz w:val="24"/>
          <w:szCs w:val="24"/>
        </w:rPr>
      </w:pPr>
    </w:p>
    <w:p w:rsidR="0041259A" w:rsidRPr="00513FEE" w:rsidRDefault="0041259A" w:rsidP="0041259A">
      <w:pPr>
        <w:rPr>
          <w:rFonts w:ascii="Arial" w:hAnsi="Arial" w:cs="Arial"/>
          <w:sz w:val="24"/>
          <w:szCs w:val="24"/>
        </w:rPr>
      </w:pPr>
      <w:r w:rsidRPr="00513FEE">
        <w:rPr>
          <w:rFonts w:ascii="Arial" w:hAnsi="Arial" w:cs="Arial"/>
          <w:b/>
          <w:bCs/>
          <w:sz w:val="24"/>
          <w:szCs w:val="24"/>
        </w:rPr>
        <w:t>NOTIFICATION OF APPROVAL/DISAPPROVAL OR REQUEST FOR ADDITIONAL INFORMATION</w:t>
      </w:r>
      <w:r w:rsidR="0025475F">
        <w:rPr>
          <w:rFonts w:ascii="Arial" w:hAnsi="Arial" w:cs="Arial"/>
          <w:b/>
          <w:bCs/>
          <w:sz w:val="24"/>
          <w:szCs w:val="24"/>
        </w:rPr>
        <w:t>:</w:t>
      </w:r>
    </w:p>
    <w:p w:rsidR="0041259A" w:rsidRPr="0035221A" w:rsidRDefault="0041259A" w:rsidP="0041259A">
      <w:pPr>
        <w:rPr>
          <w:rFonts w:ascii="Arial" w:hAnsi="Arial" w:cs="Arial"/>
        </w:rPr>
      </w:pPr>
    </w:p>
    <w:p w:rsidR="0041259A" w:rsidRPr="0025475F" w:rsidRDefault="0025475F" w:rsidP="0025475F">
      <w:pPr>
        <w:pStyle w:val="Level2"/>
        <w:numPr>
          <w:ilvl w:val="0"/>
          <w:numId w:val="20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the application is complete, the </w:t>
      </w:r>
      <w:r w:rsidR="00C2103A">
        <w:rPr>
          <w:rFonts w:ascii="Arial" w:hAnsi="Arial" w:cs="Arial"/>
          <w:sz w:val="22"/>
          <w:szCs w:val="22"/>
        </w:rPr>
        <w:t xml:space="preserve">General Manager and the Board of Directors </w:t>
      </w:r>
      <w:r>
        <w:rPr>
          <w:rFonts w:ascii="Arial" w:hAnsi="Arial" w:cs="Arial"/>
          <w:sz w:val="22"/>
          <w:szCs w:val="22"/>
        </w:rPr>
        <w:t xml:space="preserve">will review the application and the </w:t>
      </w:r>
      <w:r w:rsidR="00C2103A">
        <w:rPr>
          <w:rFonts w:ascii="Arial" w:hAnsi="Arial" w:cs="Arial"/>
          <w:sz w:val="22"/>
          <w:szCs w:val="22"/>
        </w:rPr>
        <w:t xml:space="preserve">Board of Directors will vote on the funding request.  The </w:t>
      </w:r>
      <w:r>
        <w:rPr>
          <w:rFonts w:ascii="Arial" w:hAnsi="Arial" w:cs="Arial"/>
          <w:sz w:val="22"/>
          <w:szCs w:val="22"/>
        </w:rPr>
        <w:t>General Manager will notify you if you have been awarded and/or denied the funding and/or if additional information is needed.</w:t>
      </w:r>
    </w:p>
    <w:p w:rsidR="0041259A" w:rsidRPr="00513FEE" w:rsidRDefault="0041259A" w:rsidP="0041259A">
      <w:pPr>
        <w:rPr>
          <w:rFonts w:ascii="Arial" w:hAnsi="Arial" w:cs="Arial"/>
          <w:sz w:val="22"/>
          <w:szCs w:val="22"/>
        </w:rPr>
      </w:pPr>
    </w:p>
    <w:p w:rsidR="0041259A" w:rsidRDefault="0041259A" w:rsidP="00BD2900">
      <w:pPr>
        <w:pStyle w:val="Level2"/>
        <w:numPr>
          <w:ilvl w:val="0"/>
          <w:numId w:val="20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513FEE">
        <w:rPr>
          <w:rFonts w:ascii="Arial" w:hAnsi="Arial" w:cs="Arial"/>
          <w:sz w:val="22"/>
          <w:szCs w:val="22"/>
        </w:rPr>
        <w:t>On occasion, we may request additional information and might have to carry the request forward to our next regularly sched</w:t>
      </w:r>
      <w:r w:rsidR="0025475F">
        <w:rPr>
          <w:rFonts w:ascii="Arial" w:hAnsi="Arial" w:cs="Arial"/>
          <w:sz w:val="22"/>
          <w:szCs w:val="22"/>
        </w:rPr>
        <w:t>uled Board of Directors meeting before making an award decision.</w:t>
      </w:r>
    </w:p>
    <w:p w:rsidR="006E41F1" w:rsidRDefault="006E41F1" w:rsidP="006E41F1">
      <w:pPr>
        <w:pStyle w:val="ListParagraph"/>
        <w:rPr>
          <w:rFonts w:ascii="Arial" w:hAnsi="Arial" w:cs="Arial"/>
          <w:sz w:val="22"/>
          <w:szCs w:val="22"/>
        </w:rPr>
      </w:pPr>
    </w:p>
    <w:p w:rsidR="006E41F1" w:rsidRPr="00513FEE" w:rsidRDefault="006E41F1" w:rsidP="00BD2900">
      <w:pPr>
        <w:pStyle w:val="Level2"/>
        <w:numPr>
          <w:ilvl w:val="0"/>
          <w:numId w:val="20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organization must complete an annual report at the end of the fiscal year explaining how the grant funds were used. </w:t>
      </w:r>
    </w:p>
    <w:p w:rsidR="0041259A" w:rsidRPr="00513FEE" w:rsidRDefault="0041259A" w:rsidP="0041259A">
      <w:pPr>
        <w:rPr>
          <w:rFonts w:ascii="Arial" w:hAnsi="Arial" w:cs="Arial"/>
          <w:sz w:val="22"/>
          <w:szCs w:val="22"/>
        </w:rPr>
      </w:pPr>
    </w:p>
    <w:p w:rsidR="0041259A" w:rsidRPr="0035221A" w:rsidRDefault="0041259A" w:rsidP="0041259A">
      <w:pPr>
        <w:rPr>
          <w:rFonts w:ascii="Arial" w:hAnsi="Arial" w:cs="Arial"/>
        </w:rPr>
      </w:pPr>
    </w:p>
    <w:p w:rsidR="0041259A" w:rsidRPr="0035221A" w:rsidRDefault="0041259A" w:rsidP="0041259A">
      <w:pPr>
        <w:rPr>
          <w:rFonts w:ascii="Arial" w:hAnsi="Arial" w:cs="Arial"/>
        </w:rPr>
      </w:pPr>
    </w:p>
    <w:p w:rsidR="0041259A" w:rsidRPr="0035221A" w:rsidRDefault="0041259A" w:rsidP="0041259A">
      <w:pPr>
        <w:rPr>
          <w:rFonts w:ascii="Arial" w:hAnsi="Arial" w:cs="Arial"/>
        </w:rPr>
      </w:pPr>
      <w:r w:rsidRPr="0035221A">
        <w:rPr>
          <w:rFonts w:ascii="Arial" w:hAnsi="Arial" w:cs="Arial"/>
        </w:rPr>
        <w:t xml:space="preserve">  </w:t>
      </w:r>
    </w:p>
    <w:p w:rsidR="0041259A" w:rsidRDefault="0041259A" w:rsidP="0041259A">
      <w:pPr>
        <w:rPr>
          <w:rFonts w:ascii="Arial" w:hAnsi="Arial" w:cs="Arial"/>
        </w:rPr>
      </w:pPr>
    </w:p>
    <w:p w:rsidR="007F6B2A" w:rsidRDefault="007F6B2A" w:rsidP="0041259A">
      <w:pPr>
        <w:rPr>
          <w:rFonts w:ascii="Arial" w:hAnsi="Arial" w:cs="Arial"/>
        </w:rPr>
      </w:pPr>
    </w:p>
    <w:p w:rsidR="007F6B2A" w:rsidRDefault="007F6B2A" w:rsidP="0041259A">
      <w:pPr>
        <w:rPr>
          <w:rFonts w:ascii="Arial" w:hAnsi="Arial" w:cs="Arial"/>
        </w:rPr>
      </w:pPr>
    </w:p>
    <w:p w:rsidR="007F6B2A" w:rsidRDefault="007F6B2A" w:rsidP="0041259A">
      <w:pPr>
        <w:rPr>
          <w:rFonts w:ascii="Arial" w:hAnsi="Arial" w:cs="Arial"/>
        </w:rPr>
      </w:pPr>
    </w:p>
    <w:p w:rsidR="007F6B2A" w:rsidRDefault="007F6B2A" w:rsidP="0041259A">
      <w:pPr>
        <w:rPr>
          <w:rFonts w:ascii="Arial" w:hAnsi="Arial" w:cs="Arial"/>
        </w:rPr>
      </w:pPr>
    </w:p>
    <w:p w:rsidR="007F6B2A" w:rsidRDefault="007F6B2A" w:rsidP="0041259A">
      <w:pPr>
        <w:rPr>
          <w:rFonts w:ascii="Arial" w:hAnsi="Arial" w:cs="Arial"/>
        </w:rPr>
      </w:pPr>
    </w:p>
    <w:p w:rsidR="007F6B2A" w:rsidRDefault="007F6B2A" w:rsidP="0041259A">
      <w:pPr>
        <w:rPr>
          <w:rFonts w:ascii="Arial" w:hAnsi="Arial" w:cs="Arial"/>
        </w:rPr>
      </w:pPr>
    </w:p>
    <w:p w:rsidR="007F6B2A" w:rsidRDefault="007F6B2A" w:rsidP="0041259A">
      <w:pPr>
        <w:rPr>
          <w:rFonts w:ascii="Arial" w:hAnsi="Arial" w:cs="Arial"/>
        </w:rPr>
      </w:pPr>
    </w:p>
    <w:p w:rsidR="007F6B2A" w:rsidRDefault="007F6B2A" w:rsidP="0041259A">
      <w:pPr>
        <w:rPr>
          <w:rFonts w:ascii="Arial" w:hAnsi="Arial" w:cs="Arial"/>
        </w:rPr>
      </w:pPr>
    </w:p>
    <w:p w:rsidR="007F6B2A" w:rsidRDefault="007F6B2A" w:rsidP="0041259A">
      <w:pPr>
        <w:rPr>
          <w:rFonts w:ascii="Arial" w:hAnsi="Arial" w:cs="Arial"/>
        </w:rPr>
      </w:pPr>
    </w:p>
    <w:p w:rsidR="007F6B2A" w:rsidRDefault="007F6B2A" w:rsidP="0041259A">
      <w:pPr>
        <w:rPr>
          <w:rFonts w:ascii="Arial" w:hAnsi="Arial" w:cs="Arial"/>
        </w:rPr>
      </w:pPr>
    </w:p>
    <w:p w:rsidR="007F6B2A" w:rsidRDefault="007F6B2A" w:rsidP="0041259A">
      <w:pPr>
        <w:rPr>
          <w:rFonts w:ascii="Arial" w:hAnsi="Arial" w:cs="Arial"/>
        </w:rPr>
      </w:pPr>
    </w:p>
    <w:p w:rsidR="007F6B2A" w:rsidRDefault="007F6B2A" w:rsidP="0041259A">
      <w:pPr>
        <w:rPr>
          <w:rFonts w:ascii="Arial" w:hAnsi="Arial" w:cs="Arial"/>
        </w:rPr>
      </w:pPr>
    </w:p>
    <w:p w:rsidR="007F6B2A" w:rsidRDefault="007F6B2A" w:rsidP="0041259A">
      <w:pPr>
        <w:rPr>
          <w:rFonts w:ascii="Arial" w:hAnsi="Arial" w:cs="Arial"/>
        </w:rPr>
      </w:pPr>
    </w:p>
    <w:p w:rsidR="007F6B2A" w:rsidRDefault="007F6B2A" w:rsidP="0041259A">
      <w:pPr>
        <w:rPr>
          <w:rFonts w:ascii="Arial" w:hAnsi="Arial" w:cs="Arial"/>
        </w:rPr>
      </w:pPr>
    </w:p>
    <w:p w:rsidR="007F6B2A" w:rsidRDefault="007F6B2A" w:rsidP="0041259A">
      <w:pPr>
        <w:rPr>
          <w:rFonts w:ascii="Arial" w:hAnsi="Arial" w:cs="Arial"/>
        </w:rPr>
      </w:pPr>
    </w:p>
    <w:p w:rsidR="007F6B2A" w:rsidRDefault="007F6B2A" w:rsidP="0041259A">
      <w:pPr>
        <w:rPr>
          <w:rFonts w:ascii="Arial" w:hAnsi="Arial" w:cs="Arial"/>
        </w:rPr>
      </w:pPr>
    </w:p>
    <w:p w:rsidR="007F6B2A" w:rsidRPr="0035221A" w:rsidRDefault="007F6B2A" w:rsidP="007F6B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41259A" w:rsidRPr="0035221A" w:rsidRDefault="0041259A" w:rsidP="0041259A">
      <w:pPr>
        <w:rPr>
          <w:rFonts w:ascii="Arial" w:hAnsi="Arial" w:cs="Arial"/>
        </w:rPr>
      </w:pPr>
    </w:p>
    <w:p w:rsidR="0041259A" w:rsidRPr="0035221A" w:rsidRDefault="0041259A" w:rsidP="0041259A">
      <w:pPr>
        <w:rPr>
          <w:rFonts w:ascii="Arial" w:hAnsi="Arial" w:cs="Arial"/>
        </w:rPr>
      </w:pPr>
    </w:p>
    <w:p w:rsidR="0041259A" w:rsidRPr="0035221A" w:rsidRDefault="0041259A" w:rsidP="0041259A">
      <w:pPr>
        <w:rPr>
          <w:rFonts w:ascii="Arial" w:hAnsi="Arial" w:cs="Arial"/>
        </w:rPr>
      </w:pPr>
    </w:p>
    <w:p w:rsidR="0041259A" w:rsidRDefault="0041259A" w:rsidP="0041259A">
      <w:pPr>
        <w:rPr>
          <w:rFonts w:ascii="Arial" w:hAnsi="Arial" w:cs="Arial"/>
          <w:sz w:val="18"/>
          <w:szCs w:val="18"/>
        </w:rPr>
      </w:pPr>
      <w:r w:rsidRPr="0035221A">
        <w:rPr>
          <w:rFonts w:ascii="Arial" w:hAnsi="Arial" w:cs="Arial"/>
          <w:sz w:val="18"/>
          <w:szCs w:val="18"/>
        </w:rPr>
        <w:t xml:space="preserve">             </w:t>
      </w:r>
    </w:p>
    <w:p w:rsidR="0041259A" w:rsidRDefault="0041259A" w:rsidP="0041259A">
      <w:pPr>
        <w:rPr>
          <w:rFonts w:ascii="Arial" w:hAnsi="Arial" w:cs="Arial"/>
          <w:sz w:val="18"/>
          <w:szCs w:val="18"/>
        </w:rPr>
      </w:pPr>
    </w:p>
    <w:p w:rsidR="0041259A" w:rsidRDefault="0041259A" w:rsidP="0041259A">
      <w:pPr>
        <w:rPr>
          <w:rFonts w:ascii="Arial" w:hAnsi="Arial" w:cs="Arial"/>
          <w:sz w:val="18"/>
          <w:szCs w:val="18"/>
        </w:rPr>
      </w:pPr>
    </w:p>
    <w:p w:rsidR="0041259A" w:rsidRDefault="0041259A" w:rsidP="0041259A">
      <w:pPr>
        <w:rPr>
          <w:rFonts w:ascii="Arial" w:hAnsi="Arial" w:cs="Arial"/>
          <w:sz w:val="18"/>
          <w:szCs w:val="18"/>
        </w:rPr>
      </w:pPr>
    </w:p>
    <w:p w:rsidR="0041259A" w:rsidRDefault="0041259A" w:rsidP="0041259A">
      <w:pPr>
        <w:rPr>
          <w:rFonts w:ascii="Arial" w:hAnsi="Arial" w:cs="Arial"/>
          <w:sz w:val="18"/>
          <w:szCs w:val="18"/>
        </w:rPr>
      </w:pPr>
    </w:p>
    <w:p w:rsidR="005D67C1" w:rsidRPr="005D67C1" w:rsidRDefault="00166626" w:rsidP="00EE3060">
      <w:p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5D67C1" w:rsidRPr="005D67C1">
        <w:rPr>
          <w:rFonts w:ascii="Times New Roman" w:hAnsi="Times New Roman"/>
          <w:bCs/>
          <w:sz w:val="24"/>
          <w:szCs w:val="24"/>
        </w:rPr>
        <w:t>ate of Application:</w:t>
      </w:r>
      <w:r w:rsidR="00D36CDB">
        <w:rPr>
          <w:rFonts w:ascii="Times New Roman" w:hAnsi="Times New Roman"/>
          <w:bCs/>
          <w:sz w:val="24"/>
          <w:szCs w:val="24"/>
          <w:u w:val="single"/>
        </w:rPr>
        <w:t>________________________</w:t>
      </w:r>
    </w:p>
    <w:p w:rsidR="005D67C1" w:rsidRPr="005D67C1" w:rsidRDefault="005D67C1" w:rsidP="00EE3060">
      <w:p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5D67C1">
        <w:rPr>
          <w:rFonts w:ascii="Times New Roman" w:hAnsi="Times New Roman"/>
          <w:bCs/>
          <w:sz w:val="24"/>
          <w:szCs w:val="24"/>
        </w:rPr>
        <w:t>Individual’s Name Submitting Application:</w:t>
      </w:r>
      <w:r w:rsidR="00D36CDB">
        <w:rPr>
          <w:rFonts w:ascii="Times New Roman" w:hAnsi="Times New Roman"/>
          <w:bCs/>
          <w:sz w:val="24"/>
          <w:szCs w:val="24"/>
          <w:u w:val="single"/>
        </w:rPr>
        <w:t>_____________________________________</w:t>
      </w:r>
    </w:p>
    <w:p w:rsidR="00EE3060" w:rsidRPr="005D67C1" w:rsidRDefault="005D67C1" w:rsidP="00EE3060">
      <w:pPr>
        <w:spacing w:line="360" w:lineRule="auto"/>
        <w:rPr>
          <w:rFonts w:ascii="Times New Roman" w:hAnsi="Times New Roman"/>
          <w:sz w:val="24"/>
          <w:szCs w:val="24"/>
        </w:rPr>
      </w:pPr>
      <w:r w:rsidRPr="005D67C1">
        <w:rPr>
          <w:rFonts w:ascii="Times New Roman" w:hAnsi="Times New Roman"/>
          <w:bCs/>
          <w:sz w:val="24"/>
          <w:szCs w:val="24"/>
        </w:rPr>
        <w:t>Organization’s Name</w:t>
      </w:r>
      <w:r w:rsidR="00EE3060" w:rsidRPr="005D67C1">
        <w:rPr>
          <w:rFonts w:ascii="Times New Roman" w:hAnsi="Times New Roman"/>
          <w:bCs/>
          <w:sz w:val="24"/>
          <w:szCs w:val="24"/>
        </w:rPr>
        <w:t>:</w:t>
      </w:r>
      <w:r w:rsidRPr="005D67C1">
        <w:rPr>
          <w:rFonts w:ascii="Times New Roman" w:hAnsi="Times New Roman"/>
          <w:sz w:val="24"/>
          <w:szCs w:val="24"/>
          <w:u w:val="single"/>
        </w:rPr>
        <w:tab/>
      </w:r>
      <w:r w:rsidR="00D36CDB">
        <w:rPr>
          <w:rFonts w:ascii="Times New Roman" w:hAnsi="Times New Roman"/>
          <w:sz w:val="24"/>
          <w:szCs w:val="24"/>
          <w:u w:val="single"/>
        </w:rPr>
        <w:t>______________________________________________________</w:t>
      </w:r>
      <w:r w:rsidR="00EE3060" w:rsidRPr="005D67C1">
        <w:rPr>
          <w:rFonts w:ascii="Times New Roman" w:hAnsi="Times New Roman"/>
          <w:sz w:val="24"/>
          <w:szCs w:val="24"/>
        </w:rPr>
        <w:t xml:space="preserve">    </w:t>
      </w:r>
    </w:p>
    <w:p w:rsidR="00E1749B" w:rsidRPr="005D67C1" w:rsidRDefault="00EE3060" w:rsidP="00EE3060">
      <w:pPr>
        <w:spacing w:line="360" w:lineRule="auto"/>
        <w:rPr>
          <w:rFonts w:ascii="Times New Roman" w:hAnsi="Times New Roman"/>
          <w:sz w:val="24"/>
          <w:szCs w:val="24"/>
        </w:rPr>
      </w:pPr>
      <w:r w:rsidRPr="005D67C1">
        <w:rPr>
          <w:rFonts w:ascii="Times New Roman" w:hAnsi="Times New Roman"/>
          <w:sz w:val="24"/>
          <w:szCs w:val="24"/>
        </w:rPr>
        <w:t>Chief Executive Officer:</w:t>
      </w:r>
      <w:r w:rsidR="0075056B">
        <w:rPr>
          <w:rFonts w:ascii="Times New Roman" w:hAnsi="Times New Roman"/>
          <w:sz w:val="24"/>
          <w:szCs w:val="24"/>
        </w:rPr>
        <w:t xml:space="preserve"> </w:t>
      </w:r>
      <w:r w:rsidR="00D36CDB">
        <w:rPr>
          <w:rFonts w:ascii="Times New Roman" w:hAnsi="Times New Roman"/>
          <w:sz w:val="24"/>
          <w:szCs w:val="24"/>
          <w:u w:val="single"/>
        </w:rPr>
        <w:t>____________________________________________________</w:t>
      </w:r>
    </w:p>
    <w:p w:rsidR="00EE3060" w:rsidRPr="005D67C1" w:rsidRDefault="00EE3060" w:rsidP="00EE3060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5D67C1">
        <w:rPr>
          <w:rFonts w:ascii="Times New Roman" w:hAnsi="Times New Roman"/>
          <w:sz w:val="24"/>
          <w:szCs w:val="24"/>
        </w:rPr>
        <w:t>Contact Person:</w:t>
      </w:r>
      <w:r w:rsidR="00021A96">
        <w:rPr>
          <w:rFonts w:ascii="Times New Roman" w:hAnsi="Times New Roman"/>
          <w:sz w:val="24"/>
          <w:szCs w:val="24"/>
        </w:rPr>
        <w:t xml:space="preserve"> </w:t>
      </w:r>
      <w:r w:rsidR="00D36CDB">
        <w:rPr>
          <w:rFonts w:ascii="Times New Roman" w:hAnsi="Times New Roman"/>
          <w:sz w:val="24"/>
          <w:szCs w:val="24"/>
          <w:u w:val="single"/>
        </w:rPr>
        <w:t>________________________</w:t>
      </w:r>
      <w:r w:rsidR="005D67C1" w:rsidRPr="005D67C1">
        <w:rPr>
          <w:rFonts w:ascii="Times New Roman" w:hAnsi="Times New Roman"/>
          <w:sz w:val="24"/>
          <w:szCs w:val="24"/>
        </w:rPr>
        <w:t>Phone:</w:t>
      </w:r>
      <w:r w:rsidR="00D36CDB">
        <w:rPr>
          <w:rFonts w:ascii="Times New Roman" w:hAnsi="Times New Roman"/>
          <w:sz w:val="24"/>
          <w:szCs w:val="24"/>
          <w:u w:val="single"/>
        </w:rPr>
        <w:t>______________________________</w:t>
      </w:r>
    </w:p>
    <w:p w:rsidR="001110A1" w:rsidRDefault="005D67C1" w:rsidP="00D176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Organization’s Web Site:</w:t>
      </w:r>
      <w:r w:rsidR="00021A96">
        <w:rPr>
          <w:rFonts w:ascii="Times New Roman" w:hAnsi="Times New Roman"/>
          <w:sz w:val="24"/>
          <w:szCs w:val="24"/>
        </w:rPr>
        <w:t xml:space="preserve"> </w:t>
      </w:r>
      <w:r w:rsidR="00EC2771">
        <w:rPr>
          <w:rFonts w:ascii="Times New Roman" w:hAnsi="Times New Roman"/>
          <w:sz w:val="24"/>
          <w:szCs w:val="24"/>
        </w:rPr>
        <w:t xml:space="preserve">foodandclothescloset.org    </w:t>
      </w:r>
    </w:p>
    <w:p w:rsidR="00EC2771" w:rsidRPr="005D67C1" w:rsidRDefault="00EC2771" w:rsidP="00D1761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Email: ramonafcc@att.net</w:t>
      </w:r>
    </w:p>
    <w:p w:rsidR="004E1CCD" w:rsidRPr="0012050A" w:rsidRDefault="00EE3060" w:rsidP="00EE3060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D67C1">
        <w:rPr>
          <w:rFonts w:ascii="Times New Roman" w:hAnsi="Times New Roman"/>
          <w:b/>
          <w:bCs/>
          <w:sz w:val="24"/>
          <w:szCs w:val="24"/>
        </w:rPr>
        <w:t>BRIEF DESCRIPTION OF PROJECT/PROGRAM FOR WHICH FUNDING IS REQUESTED:</w:t>
      </w:r>
    </w:p>
    <w:p w:rsidR="006A1FFF" w:rsidRDefault="006A1FFF" w:rsidP="00451519">
      <w:pPr>
        <w:rPr>
          <w:rFonts w:ascii="Arial" w:hAnsi="Arial" w:cs="Arial"/>
          <w:sz w:val="24"/>
          <w:szCs w:val="24"/>
        </w:rPr>
      </w:pPr>
    </w:p>
    <w:p w:rsidR="00166626" w:rsidRDefault="00166626" w:rsidP="00451519">
      <w:pPr>
        <w:rPr>
          <w:rFonts w:ascii="Arial" w:hAnsi="Arial" w:cs="Arial"/>
          <w:sz w:val="24"/>
          <w:szCs w:val="24"/>
        </w:rPr>
      </w:pPr>
    </w:p>
    <w:p w:rsidR="00166626" w:rsidRDefault="00166626" w:rsidP="00451519">
      <w:pPr>
        <w:rPr>
          <w:rFonts w:ascii="Arial" w:hAnsi="Arial" w:cs="Arial"/>
          <w:sz w:val="24"/>
          <w:szCs w:val="24"/>
        </w:rPr>
      </w:pPr>
    </w:p>
    <w:p w:rsidR="00166626" w:rsidRDefault="00166626" w:rsidP="00451519">
      <w:pPr>
        <w:rPr>
          <w:rFonts w:ascii="Arial" w:hAnsi="Arial" w:cs="Arial"/>
          <w:sz w:val="24"/>
          <w:szCs w:val="24"/>
        </w:rPr>
      </w:pPr>
    </w:p>
    <w:p w:rsidR="00166626" w:rsidRDefault="00166626" w:rsidP="00451519">
      <w:pPr>
        <w:rPr>
          <w:rFonts w:ascii="Arial" w:hAnsi="Arial" w:cs="Arial"/>
          <w:sz w:val="24"/>
          <w:szCs w:val="24"/>
        </w:rPr>
      </w:pPr>
    </w:p>
    <w:p w:rsidR="006A1FFF" w:rsidRDefault="006A1FFF" w:rsidP="00451519">
      <w:pPr>
        <w:rPr>
          <w:rFonts w:ascii="Arial" w:hAnsi="Arial" w:cs="Arial"/>
          <w:sz w:val="24"/>
          <w:szCs w:val="24"/>
        </w:rPr>
      </w:pPr>
    </w:p>
    <w:p w:rsidR="004E1CCD" w:rsidRDefault="004E1CCD" w:rsidP="00451519">
      <w:pPr>
        <w:rPr>
          <w:rFonts w:ascii="Arial" w:hAnsi="Arial" w:cs="Arial"/>
          <w:sz w:val="24"/>
          <w:szCs w:val="24"/>
        </w:rPr>
      </w:pPr>
    </w:p>
    <w:p w:rsidR="00451519" w:rsidRPr="00451519" w:rsidRDefault="00451519" w:rsidP="00451519">
      <w:pPr>
        <w:rPr>
          <w:rFonts w:ascii="Arial" w:hAnsi="Arial" w:cs="Arial"/>
          <w:sz w:val="24"/>
          <w:szCs w:val="24"/>
        </w:rPr>
      </w:pPr>
    </w:p>
    <w:p w:rsidR="005D67C1" w:rsidRPr="005D67C1" w:rsidRDefault="00EE3060" w:rsidP="005D67C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D67C1">
        <w:rPr>
          <w:rFonts w:ascii="Times New Roman" w:hAnsi="Times New Roman"/>
          <w:b/>
          <w:bCs/>
          <w:sz w:val="24"/>
          <w:szCs w:val="24"/>
        </w:rPr>
        <w:t>PURPOSE</w:t>
      </w:r>
      <w:r w:rsidR="005D67C1" w:rsidRPr="005D67C1">
        <w:rPr>
          <w:rFonts w:ascii="Times New Roman" w:hAnsi="Times New Roman"/>
          <w:b/>
          <w:bCs/>
          <w:sz w:val="24"/>
          <w:szCs w:val="24"/>
        </w:rPr>
        <w:t xml:space="preserve"> OF GRANT: (Circle</w:t>
      </w:r>
      <w:r w:rsidR="00C2103A">
        <w:rPr>
          <w:rFonts w:ascii="Times New Roman" w:hAnsi="Times New Roman"/>
          <w:b/>
          <w:bCs/>
          <w:sz w:val="24"/>
          <w:szCs w:val="24"/>
        </w:rPr>
        <w:t xml:space="preserve"> all that a</w:t>
      </w:r>
      <w:r w:rsidR="005D67C1" w:rsidRPr="005D67C1">
        <w:rPr>
          <w:rFonts w:ascii="Times New Roman" w:hAnsi="Times New Roman"/>
          <w:b/>
          <w:bCs/>
          <w:sz w:val="24"/>
          <w:szCs w:val="24"/>
        </w:rPr>
        <w:t>pply)</w:t>
      </w:r>
    </w:p>
    <w:p w:rsidR="005D67C1" w:rsidRDefault="005D67C1" w:rsidP="005D67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3060" w:rsidRPr="005D67C1">
        <w:rPr>
          <w:rFonts w:ascii="Times New Roman" w:hAnsi="Times New Roman"/>
          <w:sz w:val="24"/>
          <w:szCs w:val="24"/>
        </w:rPr>
        <w:t>Health/Safety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Homelessness</w:t>
      </w:r>
      <w:r>
        <w:rPr>
          <w:rFonts w:ascii="Times New Roman" w:hAnsi="Times New Roman"/>
          <w:sz w:val="24"/>
          <w:szCs w:val="24"/>
        </w:rPr>
        <w:tab/>
      </w:r>
      <w:r w:rsidR="00ED60AE">
        <w:rPr>
          <w:rFonts w:ascii="Times New Roman" w:hAnsi="Times New Roman"/>
          <w:sz w:val="24"/>
          <w:szCs w:val="24"/>
        </w:rPr>
        <w:tab/>
        <w:t>Youth</w:t>
      </w:r>
      <w:r w:rsidR="00C2103A">
        <w:rPr>
          <w:rFonts w:ascii="Times New Roman" w:hAnsi="Times New Roman"/>
          <w:sz w:val="24"/>
          <w:szCs w:val="24"/>
        </w:rPr>
        <w:t xml:space="preserve"> Program</w:t>
      </w:r>
    </w:p>
    <w:p w:rsidR="00EE3060" w:rsidRPr="005D67C1" w:rsidRDefault="005D67C1" w:rsidP="005D67C1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Treatment Program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Military Assistance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Senior Care</w:t>
      </w:r>
      <w:r w:rsidR="00C2103A">
        <w:rPr>
          <w:rFonts w:ascii="Times New Roman" w:hAnsi="Times New Roman"/>
          <w:sz w:val="24"/>
          <w:szCs w:val="24"/>
        </w:rPr>
        <w:tab/>
      </w:r>
      <w:r w:rsidR="00C2103A">
        <w:rPr>
          <w:rFonts w:ascii="Times New Roman" w:hAnsi="Times New Roman"/>
          <w:sz w:val="24"/>
          <w:szCs w:val="24"/>
        </w:rPr>
        <w:tab/>
      </w:r>
      <w:r w:rsidR="00FC5BD7">
        <w:rPr>
          <w:rFonts w:ascii="Times New Roman" w:hAnsi="Times New Roman"/>
          <w:sz w:val="24"/>
          <w:szCs w:val="24"/>
        </w:rPr>
        <w:t>Rehabilitation</w:t>
      </w:r>
    </w:p>
    <w:p w:rsidR="004E1CCD" w:rsidRPr="0012050A" w:rsidRDefault="00EE3060" w:rsidP="0012050A">
      <w:pPr>
        <w:rPr>
          <w:rFonts w:ascii="Times New Roman" w:hAnsi="Times New Roman"/>
          <w:sz w:val="24"/>
          <w:szCs w:val="24"/>
          <w:u w:val="single"/>
        </w:rPr>
      </w:pPr>
      <w:r w:rsidRPr="005D67C1">
        <w:rPr>
          <w:rFonts w:ascii="Times New Roman" w:hAnsi="Times New Roman"/>
          <w:sz w:val="24"/>
          <w:szCs w:val="24"/>
        </w:rPr>
        <w:t>Other (Explain)</w:t>
      </w:r>
      <w:r w:rsidR="0012050A">
        <w:rPr>
          <w:rFonts w:ascii="Times New Roman" w:hAnsi="Times New Roman"/>
          <w:sz w:val="24"/>
          <w:szCs w:val="24"/>
        </w:rPr>
        <w:t xml:space="preserve"> </w:t>
      </w:r>
    </w:p>
    <w:p w:rsidR="004E1CCD" w:rsidRDefault="004E1CCD" w:rsidP="00EE3060">
      <w:pPr>
        <w:ind w:firstLine="720"/>
        <w:rPr>
          <w:rFonts w:ascii="Times New Roman" w:hAnsi="Times New Roman"/>
          <w:sz w:val="24"/>
          <w:szCs w:val="24"/>
        </w:rPr>
      </w:pPr>
    </w:p>
    <w:p w:rsidR="00D36CDB" w:rsidRDefault="00D36CDB" w:rsidP="00EE3060">
      <w:pPr>
        <w:ind w:firstLine="720"/>
        <w:rPr>
          <w:rFonts w:ascii="Times New Roman" w:hAnsi="Times New Roman"/>
          <w:sz w:val="24"/>
          <w:szCs w:val="24"/>
        </w:rPr>
      </w:pPr>
    </w:p>
    <w:p w:rsidR="00D36CDB" w:rsidRDefault="00D36CDB" w:rsidP="00EE3060">
      <w:pPr>
        <w:ind w:firstLine="720"/>
        <w:rPr>
          <w:rFonts w:ascii="Times New Roman" w:hAnsi="Times New Roman"/>
          <w:sz w:val="24"/>
          <w:szCs w:val="24"/>
        </w:rPr>
      </w:pPr>
    </w:p>
    <w:p w:rsidR="00EE3060" w:rsidRPr="005D67C1" w:rsidRDefault="00EE3060" w:rsidP="00EE3060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D67C1">
        <w:rPr>
          <w:rFonts w:ascii="Times New Roman" w:hAnsi="Times New Roman"/>
          <w:b/>
          <w:bCs/>
          <w:sz w:val="24"/>
          <w:szCs w:val="24"/>
        </w:rPr>
        <w:t>TYPE OF PROJECT/EXPENDITURE:</w:t>
      </w:r>
    </w:p>
    <w:p w:rsidR="00EE3060" w:rsidRPr="005D67C1" w:rsidRDefault="005D67C1" w:rsidP="00EE3060">
      <w:pPr>
        <w:pStyle w:val="Level1"/>
        <w:widowControl w:val="0"/>
        <w:numPr>
          <w:ilvl w:val="0"/>
          <w:numId w:val="9"/>
        </w:numPr>
        <w:tabs>
          <w:tab w:val="left" w:pos="-1440"/>
          <w:tab w:val="num" w:pos="1440"/>
        </w:tabs>
        <w:spacing w:line="360" w:lineRule="auto"/>
        <w:ind w:left="7200" w:hanging="648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Capital</w:t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E3060" w:rsidRPr="005D67C1" w:rsidRDefault="005D67C1" w:rsidP="00EE3060">
      <w:pPr>
        <w:pStyle w:val="Level1"/>
        <w:widowControl w:val="0"/>
        <w:numPr>
          <w:ilvl w:val="0"/>
          <w:numId w:val="9"/>
        </w:numPr>
        <w:tabs>
          <w:tab w:val="left" w:pos="-1440"/>
          <w:tab w:val="num" w:pos="1440"/>
        </w:tabs>
        <w:spacing w:line="360" w:lineRule="auto"/>
        <w:ind w:left="7200" w:hanging="648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Program</w:t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E3060" w:rsidRDefault="00EE3060" w:rsidP="00EE3060">
      <w:pPr>
        <w:pStyle w:val="Level1"/>
        <w:widowControl w:val="0"/>
        <w:numPr>
          <w:ilvl w:val="0"/>
          <w:numId w:val="9"/>
        </w:numPr>
        <w:tabs>
          <w:tab w:val="left" w:pos="-1440"/>
          <w:tab w:val="num" w:pos="1440"/>
        </w:tabs>
        <w:spacing w:line="360" w:lineRule="auto"/>
        <w:ind w:left="7200" w:hanging="6480"/>
        <w:outlineLvl w:val="0"/>
        <w:rPr>
          <w:rFonts w:ascii="Times New Roman" w:hAnsi="Times New Roman"/>
        </w:rPr>
      </w:pPr>
      <w:r w:rsidRPr="005D67C1">
        <w:rPr>
          <w:rFonts w:ascii="Times New Roman" w:hAnsi="Times New Roman"/>
        </w:rPr>
        <w:t>Operating/</w:t>
      </w:r>
      <w:r w:rsidR="005D67C1">
        <w:rPr>
          <w:rFonts w:ascii="Times New Roman" w:hAnsi="Times New Roman"/>
        </w:rPr>
        <w:t>Administrative</w:t>
      </w:r>
      <w:r w:rsidR="005D67C1">
        <w:rPr>
          <w:rFonts w:ascii="Times New Roman" w:hAnsi="Times New Roman"/>
        </w:rPr>
        <w:tab/>
        <w:t>$</w:t>
      </w:r>
      <w:r w:rsidR="005D67C1">
        <w:rPr>
          <w:rFonts w:ascii="Times New Roman" w:hAnsi="Times New Roman"/>
          <w:u w:val="single"/>
        </w:rPr>
        <w:tab/>
      </w:r>
      <w:r w:rsidR="005D67C1">
        <w:rPr>
          <w:rFonts w:ascii="Times New Roman" w:hAnsi="Times New Roman"/>
          <w:u w:val="single"/>
        </w:rPr>
        <w:tab/>
      </w:r>
      <w:r w:rsidR="005D67C1">
        <w:rPr>
          <w:rFonts w:ascii="Times New Roman" w:hAnsi="Times New Roman"/>
          <w:u w:val="single"/>
        </w:rPr>
        <w:tab/>
      </w:r>
    </w:p>
    <w:p w:rsidR="005D67C1" w:rsidRPr="005D67C1" w:rsidRDefault="005D67C1" w:rsidP="00EE3060">
      <w:pPr>
        <w:pStyle w:val="Level1"/>
        <w:widowControl w:val="0"/>
        <w:numPr>
          <w:ilvl w:val="0"/>
          <w:numId w:val="9"/>
        </w:numPr>
        <w:tabs>
          <w:tab w:val="left" w:pos="-1440"/>
          <w:tab w:val="num" w:pos="1440"/>
        </w:tabs>
        <w:spacing w:line="360" w:lineRule="auto"/>
        <w:ind w:left="7200" w:hanging="648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Event</w:t>
      </w:r>
      <w:r>
        <w:rPr>
          <w:rFonts w:ascii="Times New Roman" w:hAnsi="Times New Roman"/>
        </w:rPr>
        <w:tab/>
        <w:t>$</w:t>
      </w:r>
      <w:r w:rsidR="00451519">
        <w:rPr>
          <w:rFonts w:ascii="Times New Roman" w:hAnsi="Times New Roman"/>
        </w:rPr>
        <w:t xml:space="preserve">  </w:t>
      </w:r>
      <w:r w:rsidR="00D36CDB">
        <w:rPr>
          <w:rFonts w:ascii="Times New Roman" w:hAnsi="Times New Roman"/>
        </w:rPr>
        <w:t>________________</w:t>
      </w:r>
    </w:p>
    <w:p w:rsidR="00EE3060" w:rsidRPr="005D67C1" w:rsidRDefault="005D67C1" w:rsidP="00EE3060">
      <w:pPr>
        <w:pStyle w:val="Level1"/>
        <w:widowControl w:val="0"/>
        <w:numPr>
          <w:ilvl w:val="0"/>
          <w:numId w:val="9"/>
        </w:numPr>
        <w:tabs>
          <w:tab w:val="left" w:pos="-1440"/>
          <w:tab w:val="num" w:pos="1440"/>
        </w:tabs>
        <w:spacing w:line="360" w:lineRule="auto"/>
        <w:ind w:left="7200" w:hanging="648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25490" w:rsidRPr="005D67C1" w:rsidRDefault="00625490" w:rsidP="00EE3060">
      <w:pPr>
        <w:tabs>
          <w:tab w:val="left" w:pos="-1440"/>
        </w:tabs>
        <w:ind w:left="7200" w:hanging="2880"/>
        <w:rPr>
          <w:rFonts w:ascii="Times New Roman" w:hAnsi="Times New Roman"/>
          <w:bCs/>
          <w:sz w:val="24"/>
          <w:szCs w:val="24"/>
        </w:rPr>
      </w:pPr>
    </w:p>
    <w:p w:rsidR="00EE3060" w:rsidRPr="00D36CDB" w:rsidRDefault="00EE3060" w:rsidP="005D67C1">
      <w:pPr>
        <w:tabs>
          <w:tab w:val="left" w:pos="-1440"/>
        </w:tabs>
        <w:rPr>
          <w:rFonts w:ascii="Times New Roman" w:hAnsi="Times New Roman"/>
          <w:sz w:val="24"/>
          <w:szCs w:val="24"/>
          <w:u w:val="single"/>
        </w:rPr>
      </w:pPr>
      <w:r w:rsidRPr="00ED60AE">
        <w:rPr>
          <w:rFonts w:ascii="Times New Roman" w:hAnsi="Times New Roman"/>
          <w:b/>
          <w:bCs/>
          <w:sz w:val="24"/>
          <w:szCs w:val="24"/>
        </w:rPr>
        <w:t xml:space="preserve">TOTAL </w:t>
      </w:r>
      <w:r w:rsidR="005D67C1" w:rsidRPr="00ED60AE">
        <w:rPr>
          <w:rFonts w:ascii="Times New Roman" w:hAnsi="Times New Roman"/>
          <w:b/>
          <w:bCs/>
          <w:sz w:val="24"/>
          <w:szCs w:val="24"/>
        </w:rPr>
        <w:t xml:space="preserve">AMOUNT OF </w:t>
      </w:r>
      <w:r w:rsidRPr="00ED60AE">
        <w:rPr>
          <w:rFonts w:ascii="Times New Roman" w:hAnsi="Times New Roman"/>
          <w:b/>
          <w:bCs/>
          <w:sz w:val="24"/>
          <w:szCs w:val="24"/>
        </w:rPr>
        <w:t>REQUEST</w:t>
      </w:r>
      <w:r w:rsidR="005D67C1" w:rsidRPr="00ED60AE">
        <w:rPr>
          <w:rFonts w:ascii="Times New Roman" w:hAnsi="Times New Roman"/>
          <w:b/>
          <w:sz w:val="24"/>
          <w:szCs w:val="24"/>
        </w:rPr>
        <w:t>:</w:t>
      </w:r>
      <w:r w:rsidR="005D67C1" w:rsidRPr="00ED60AE">
        <w:rPr>
          <w:rFonts w:ascii="Times New Roman" w:hAnsi="Times New Roman"/>
          <w:b/>
          <w:sz w:val="24"/>
          <w:szCs w:val="24"/>
        </w:rPr>
        <w:tab/>
      </w:r>
      <w:r w:rsidR="00ED60AE">
        <w:rPr>
          <w:rFonts w:ascii="Times New Roman" w:hAnsi="Times New Roman"/>
          <w:b/>
          <w:sz w:val="24"/>
          <w:szCs w:val="24"/>
        </w:rPr>
        <w:tab/>
      </w:r>
      <w:r w:rsidR="00ED60AE">
        <w:rPr>
          <w:rFonts w:ascii="Times New Roman" w:hAnsi="Times New Roman"/>
          <w:b/>
          <w:sz w:val="24"/>
          <w:szCs w:val="24"/>
        </w:rPr>
        <w:tab/>
      </w:r>
      <w:r w:rsidR="00ED60AE">
        <w:rPr>
          <w:rFonts w:ascii="Times New Roman" w:hAnsi="Times New Roman"/>
          <w:b/>
          <w:sz w:val="24"/>
          <w:szCs w:val="24"/>
        </w:rPr>
        <w:tab/>
      </w:r>
      <w:r w:rsidR="00ED60AE">
        <w:rPr>
          <w:rFonts w:ascii="Times New Roman" w:hAnsi="Times New Roman"/>
          <w:b/>
          <w:sz w:val="24"/>
          <w:szCs w:val="24"/>
        </w:rPr>
        <w:tab/>
      </w:r>
      <w:r w:rsidR="005D67C1" w:rsidRPr="00ED60AE">
        <w:rPr>
          <w:rFonts w:ascii="Times New Roman" w:hAnsi="Times New Roman"/>
          <w:b/>
          <w:sz w:val="24"/>
          <w:szCs w:val="24"/>
        </w:rPr>
        <w:t>$</w:t>
      </w:r>
      <w:r w:rsidR="00451519">
        <w:rPr>
          <w:rFonts w:ascii="Times New Roman" w:hAnsi="Times New Roman"/>
          <w:b/>
          <w:sz w:val="24"/>
          <w:szCs w:val="24"/>
        </w:rPr>
        <w:t xml:space="preserve"> </w:t>
      </w:r>
      <w:r w:rsidR="00D36CDB">
        <w:rPr>
          <w:rFonts w:ascii="Times New Roman" w:hAnsi="Times New Roman"/>
          <w:b/>
          <w:sz w:val="24"/>
          <w:szCs w:val="24"/>
        </w:rPr>
        <w:t>_________________</w:t>
      </w:r>
    </w:p>
    <w:p w:rsidR="00EE3060" w:rsidRPr="005D67C1" w:rsidRDefault="00EE3060" w:rsidP="00EE3060">
      <w:pPr>
        <w:rPr>
          <w:rFonts w:ascii="Times New Roman" w:hAnsi="Times New Roman"/>
          <w:sz w:val="24"/>
          <w:szCs w:val="24"/>
        </w:rPr>
      </w:pPr>
    </w:p>
    <w:p w:rsidR="00EE3060" w:rsidRPr="00ED60AE" w:rsidRDefault="00EE3060" w:rsidP="00EE3060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ED60AE">
        <w:rPr>
          <w:rFonts w:ascii="Times New Roman" w:hAnsi="Times New Roman"/>
          <w:b/>
          <w:bCs/>
          <w:sz w:val="24"/>
          <w:szCs w:val="24"/>
        </w:rPr>
        <w:lastRenderedPageBreak/>
        <w:t>TARGET POPULATION:</w:t>
      </w:r>
    </w:p>
    <w:p w:rsidR="00EE3060" w:rsidRPr="000D12E3" w:rsidRDefault="007553A8" w:rsidP="00EE3060">
      <w:pPr>
        <w:pStyle w:val="Level1"/>
        <w:widowControl w:val="0"/>
        <w:numPr>
          <w:ilvl w:val="0"/>
          <w:numId w:val="10"/>
        </w:numPr>
        <w:tabs>
          <w:tab w:val="left" w:pos="-1440"/>
          <w:tab w:val="num" w:pos="1440"/>
        </w:tabs>
        <w:spacing w:line="360" w:lineRule="auto"/>
        <w:ind w:left="1440" w:hanging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Who will b</w:t>
      </w:r>
      <w:r w:rsidR="00EE3060" w:rsidRPr="005D67C1">
        <w:rPr>
          <w:rFonts w:ascii="Times New Roman" w:hAnsi="Times New Roman"/>
        </w:rPr>
        <w:t>enefit</w:t>
      </w:r>
      <w:r>
        <w:rPr>
          <w:rFonts w:ascii="Times New Roman" w:hAnsi="Times New Roman"/>
        </w:rPr>
        <w:t xml:space="preserve"> from these funds?</w:t>
      </w:r>
      <w:r w:rsidR="000D12E3">
        <w:rPr>
          <w:rFonts w:ascii="Times New Roman" w:hAnsi="Times New Roman"/>
          <w:u w:val="single"/>
        </w:rPr>
        <w:t>______________________________________________</w:t>
      </w:r>
      <w:r w:rsidR="000D12E3">
        <w:rPr>
          <w:rFonts w:ascii="Times New Roman" w:hAnsi="Times New Roman"/>
          <w:u w:val="single"/>
        </w:rPr>
        <w:br/>
        <w:t>___________________________________________________________________________</w:t>
      </w:r>
    </w:p>
    <w:p w:rsidR="000D12E3" w:rsidRDefault="000D12E3" w:rsidP="000D12E3">
      <w:pPr>
        <w:pStyle w:val="Level1"/>
        <w:widowControl w:val="0"/>
        <w:tabs>
          <w:tab w:val="left" w:pos="-1440"/>
        </w:tabs>
        <w:spacing w:line="360" w:lineRule="auto"/>
        <w:outlineLvl w:val="0"/>
        <w:rPr>
          <w:rFonts w:ascii="Times New Roman" w:hAnsi="Times New Roman"/>
          <w:u w:val="single"/>
        </w:rPr>
      </w:pPr>
    </w:p>
    <w:p w:rsidR="00EE3060" w:rsidRPr="000D12E3" w:rsidRDefault="00EE3060" w:rsidP="001C60EB">
      <w:pPr>
        <w:pStyle w:val="Level1"/>
        <w:widowControl w:val="0"/>
        <w:numPr>
          <w:ilvl w:val="0"/>
          <w:numId w:val="10"/>
        </w:numPr>
        <w:tabs>
          <w:tab w:val="left" w:pos="-1440"/>
          <w:tab w:val="num" w:pos="1440"/>
        </w:tabs>
        <w:spacing w:line="360" w:lineRule="auto"/>
        <w:ind w:left="1440" w:hanging="720"/>
        <w:outlineLvl w:val="0"/>
        <w:rPr>
          <w:rFonts w:ascii="Times New Roman" w:hAnsi="Times New Roman"/>
          <w:b/>
        </w:rPr>
      </w:pPr>
      <w:r w:rsidRPr="000D12E3">
        <w:rPr>
          <w:rFonts w:ascii="Times New Roman" w:hAnsi="Times New Roman"/>
        </w:rPr>
        <w:t>Number</w:t>
      </w:r>
      <w:r w:rsidR="007553A8" w:rsidRPr="000D12E3">
        <w:rPr>
          <w:rFonts w:ascii="Times New Roman" w:hAnsi="Times New Roman"/>
        </w:rPr>
        <w:t xml:space="preserve"> of individuals that will benefit</w:t>
      </w:r>
      <w:r w:rsidR="004E1CCD" w:rsidRPr="000D12E3">
        <w:rPr>
          <w:rFonts w:ascii="Times New Roman" w:hAnsi="Times New Roman"/>
        </w:rPr>
        <w:t xml:space="preserve">: </w:t>
      </w:r>
      <w:r w:rsidRPr="000D12E3">
        <w:rPr>
          <w:rFonts w:ascii="Times New Roman" w:hAnsi="Times New Roman"/>
          <w:b/>
          <w:bCs/>
        </w:rPr>
        <w:t>BUDGET FOR PROPOSED PROGRAM/PROJECT</w:t>
      </w:r>
      <w:r w:rsidRPr="000D12E3">
        <w:rPr>
          <w:rFonts w:ascii="Times New Roman" w:hAnsi="Times New Roman"/>
          <w:b/>
        </w:rPr>
        <w:t>:</w:t>
      </w:r>
    </w:p>
    <w:p w:rsidR="00EE3060" w:rsidRPr="005D67C1" w:rsidRDefault="00EE3060" w:rsidP="00A6247C">
      <w:pPr>
        <w:pStyle w:val="Level1"/>
        <w:widowControl w:val="0"/>
        <w:numPr>
          <w:ilvl w:val="0"/>
          <w:numId w:val="15"/>
        </w:numPr>
        <w:tabs>
          <w:tab w:val="left" w:pos="-1440"/>
        </w:tabs>
        <w:spacing w:line="360" w:lineRule="auto"/>
        <w:outlineLvl w:val="0"/>
        <w:rPr>
          <w:rFonts w:ascii="Times New Roman" w:hAnsi="Times New Roman"/>
        </w:rPr>
      </w:pPr>
      <w:r w:rsidRPr="005D67C1">
        <w:rPr>
          <w:rFonts w:ascii="Times New Roman" w:hAnsi="Times New Roman"/>
        </w:rPr>
        <w:t xml:space="preserve">Total </w:t>
      </w:r>
      <w:r w:rsidR="007553A8">
        <w:rPr>
          <w:rFonts w:ascii="Times New Roman" w:hAnsi="Times New Roman"/>
        </w:rPr>
        <w:t>Operating Budget $</w:t>
      </w:r>
      <w:r w:rsidR="007553A8">
        <w:rPr>
          <w:rFonts w:ascii="Times New Roman" w:hAnsi="Times New Roman"/>
          <w:u w:val="single"/>
        </w:rPr>
        <w:tab/>
      </w:r>
      <w:r w:rsidR="007553A8">
        <w:rPr>
          <w:rFonts w:ascii="Times New Roman" w:hAnsi="Times New Roman"/>
          <w:u w:val="single"/>
        </w:rPr>
        <w:tab/>
      </w:r>
      <w:r w:rsidR="007553A8">
        <w:rPr>
          <w:rFonts w:ascii="Times New Roman" w:hAnsi="Times New Roman"/>
          <w:u w:val="single"/>
        </w:rPr>
        <w:tab/>
      </w:r>
      <w:r w:rsidR="007553A8">
        <w:rPr>
          <w:rFonts w:ascii="Times New Roman" w:hAnsi="Times New Roman"/>
          <w:u w:val="single"/>
        </w:rPr>
        <w:tab/>
      </w:r>
    </w:p>
    <w:p w:rsidR="007553A8" w:rsidRDefault="007553A8" w:rsidP="00A6247C">
      <w:pPr>
        <w:pStyle w:val="Level1"/>
        <w:widowControl w:val="0"/>
        <w:numPr>
          <w:ilvl w:val="0"/>
          <w:numId w:val="15"/>
        </w:numPr>
        <w:tabs>
          <w:tab w:val="left" w:pos="-1440"/>
        </w:tabs>
        <w:spacing w:line="360" w:lineRule="auto"/>
        <w:outlineLvl w:val="0"/>
        <w:rPr>
          <w:rFonts w:ascii="Times New Roman" w:hAnsi="Times New Roman"/>
        </w:rPr>
      </w:pPr>
      <w:r w:rsidRPr="007553A8">
        <w:rPr>
          <w:rFonts w:ascii="Times New Roman" w:hAnsi="Times New Roman"/>
        </w:rPr>
        <w:t>Total Grant Amount Requested</w:t>
      </w:r>
      <w:r>
        <w:rPr>
          <w:rFonts w:ascii="Times New Roman" w:hAnsi="Times New Roman"/>
        </w:rPr>
        <w:t xml:space="preserve"> 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E3060" w:rsidRPr="007553A8" w:rsidRDefault="00EE3060" w:rsidP="00A6247C">
      <w:pPr>
        <w:pStyle w:val="Level1"/>
        <w:widowControl w:val="0"/>
        <w:numPr>
          <w:ilvl w:val="0"/>
          <w:numId w:val="15"/>
        </w:numPr>
        <w:tabs>
          <w:tab w:val="left" w:pos="-1440"/>
        </w:tabs>
        <w:spacing w:line="360" w:lineRule="auto"/>
        <w:outlineLvl w:val="0"/>
        <w:rPr>
          <w:rFonts w:ascii="Times New Roman" w:hAnsi="Times New Roman"/>
        </w:rPr>
      </w:pPr>
      <w:r w:rsidRPr="007553A8">
        <w:rPr>
          <w:rFonts w:ascii="Times New Roman" w:hAnsi="Times New Roman"/>
        </w:rPr>
        <w:t>Potential</w:t>
      </w:r>
      <w:r w:rsidR="008B68F5">
        <w:rPr>
          <w:rFonts w:ascii="Times New Roman" w:hAnsi="Times New Roman"/>
        </w:rPr>
        <w:t>/Other</w:t>
      </w:r>
      <w:r w:rsidRPr="007553A8">
        <w:rPr>
          <w:rFonts w:ascii="Times New Roman" w:hAnsi="Times New Roman"/>
        </w:rPr>
        <w:t xml:space="preserve"> Funding - What funds from other Private or Public sources have been received or are under consideration?  Indicate amount and source.</w:t>
      </w:r>
      <w:r w:rsidR="004E1CCD">
        <w:rPr>
          <w:rFonts w:ascii="Times New Roman" w:hAnsi="Times New Roman"/>
        </w:rPr>
        <w:t xml:space="preserve"> </w:t>
      </w:r>
    </w:p>
    <w:p w:rsidR="00EE3060" w:rsidRPr="005D67C1" w:rsidRDefault="00EE3060" w:rsidP="00EE3060">
      <w:pPr>
        <w:tabs>
          <w:tab w:val="left" w:pos="-1440"/>
        </w:tabs>
        <w:spacing w:line="360" w:lineRule="auto"/>
        <w:ind w:left="5760" w:hanging="4320"/>
        <w:rPr>
          <w:rFonts w:ascii="Times New Roman" w:hAnsi="Times New Roman"/>
          <w:sz w:val="24"/>
          <w:szCs w:val="24"/>
        </w:rPr>
      </w:pPr>
      <w:r w:rsidRPr="005D67C1">
        <w:rPr>
          <w:rFonts w:ascii="Times New Roman" w:hAnsi="Times New Roman"/>
          <w:sz w:val="24"/>
          <w:szCs w:val="24"/>
          <w:u w:val="single"/>
        </w:rPr>
        <w:t>Funds Received</w:t>
      </w:r>
      <w:r w:rsidRPr="005D67C1">
        <w:rPr>
          <w:rFonts w:ascii="Times New Roman" w:hAnsi="Times New Roman"/>
          <w:sz w:val="24"/>
          <w:szCs w:val="24"/>
        </w:rPr>
        <w:tab/>
      </w:r>
      <w:r w:rsidRPr="005D67C1">
        <w:rPr>
          <w:rFonts w:ascii="Times New Roman" w:hAnsi="Times New Roman"/>
          <w:sz w:val="24"/>
          <w:szCs w:val="24"/>
        </w:rPr>
        <w:tab/>
      </w:r>
      <w:r w:rsidRPr="005D67C1">
        <w:rPr>
          <w:rFonts w:ascii="Times New Roman" w:hAnsi="Times New Roman"/>
          <w:sz w:val="24"/>
          <w:szCs w:val="24"/>
          <w:u w:val="single"/>
        </w:rPr>
        <w:t>Other Possible Funds</w:t>
      </w:r>
    </w:p>
    <w:p w:rsidR="00EE3060" w:rsidRPr="005D67C1" w:rsidRDefault="00EE3060" w:rsidP="00EE3060">
      <w:pPr>
        <w:tabs>
          <w:tab w:val="left" w:pos="-1440"/>
        </w:tabs>
        <w:spacing w:line="360" w:lineRule="auto"/>
        <w:ind w:left="6480" w:hanging="5040"/>
        <w:rPr>
          <w:rFonts w:ascii="Times New Roman" w:hAnsi="Times New Roman"/>
          <w:sz w:val="24"/>
          <w:szCs w:val="24"/>
        </w:rPr>
      </w:pPr>
      <w:r w:rsidRPr="005D67C1">
        <w:rPr>
          <w:rFonts w:ascii="Times New Roman" w:hAnsi="Times New Roman"/>
          <w:sz w:val="24"/>
          <w:szCs w:val="24"/>
        </w:rPr>
        <w:t>____________________________</w:t>
      </w:r>
      <w:r w:rsidR="004B2327">
        <w:rPr>
          <w:rFonts w:ascii="Times New Roman" w:hAnsi="Times New Roman"/>
          <w:sz w:val="24"/>
          <w:szCs w:val="24"/>
        </w:rPr>
        <w:t>_</w:t>
      </w:r>
      <w:r w:rsidR="0021553F" w:rsidRPr="005D67C1">
        <w:rPr>
          <w:rFonts w:ascii="Times New Roman" w:hAnsi="Times New Roman"/>
          <w:sz w:val="24"/>
          <w:szCs w:val="24"/>
        </w:rPr>
        <w:tab/>
      </w:r>
      <w:r w:rsidR="004B2327">
        <w:rPr>
          <w:rFonts w:ascii="Times New Roman" w:hAnsi="Times New Roman"/>
          <w:sz w:val="24"/>
          <w:szCs w:val="24"/>
        </w:rPr>
        <w:t>_____________________________</w:t>
      </w:r>
    </w:p>
    <w:p w:rsidR="00EE3060" w:rsidRPr="005D67C1" w:rsidRDefault="00EE3060" w:rsidP="00EE3060">
      <w:pPr>
        <w:tabs>
          <w:tab w:val="left" w:pos="-1440"/>
        </w:tabs>
        <w:spacing w:line="360" w:lineRule="auto"/>
        <w:ind w:left="6480" w:hanging="5040"/>
        <w:rPr>
          <w:rFonts w:ascii="Times New Roman" w:hAnsi="Times New Roman"/>
          <w:sz w:val="24"/>
          <w:szCs w:val="24"/>
        </w:rPr>
      </w:pPr>
      <w:r w:rsidRPr="005D67C1">
        <w:rPr>
          <w:rFonts w:ascii="Times New Roman" w:hAnsi="Times New Roman"/>
          <w:sz w:val="24"/>
          <w:szCs w:val="24"/>
        </w:rPr>
        <w:t>_____________________________</w:t>
      </w:r>
      <w:r w:rsidR="0021553F" w:rsidRPr="005D67C1">
        <w:rPr>
          <w:rFonts w:ascii="Times New Roman" w:hAnsi="Times New Roman"/>
          <w:sz w:val="24"/>
          <w:szCs w:val="24"/>
        </w:rPr>
        <w:tab/>
      </w:r>
      <w:r w:rsidRPr="005D67C1">
        <w:rPr>
          <w:rFonts w:ascii="Times New Roman" w:hAnsi="Times New Roman"/>
          <w:sz w:val="24"/>
          <w:szCs w:val="24"/>
        </w:rPr>
        <w:t>_____________________________</w:t>
      </w:r>
    </w:p>
    <w:p w:rsidR="00EE3060" w:rsidRPr="005D67C1" w:rsidRDefault="00EE3060" w:rsidP="00EE3060">
      <w:pPr>
        <w:tabs>
          <w:tab w:val="left" w:pos="-1440"/>
        </w:tabs>
        <w:spacing w:line="360" w:lineRule="auto"/>
        <w:ind w:left="6480" w:hanging="5040"/>
        <w:rPr>
          <w:rFonts w:ascii="Times New Roman" w:hAnsi="Times New Roman"/>
          <w:sz w:val="24"/>
          <w:szCs w:val="24"/>
        </w:rPr>
      </w:pPr>
      <w:r w:rsidRPr="005D67C1">
        <w:rPr>
          <w:rFonts w:ascii="Times New Roman" w:hAnsi="Times New Roman"/>
          <w:sz w:val="24"/>
          <w:szCs w:val="24"/>
        </w:rPr>
        <w:t>_____________________________</w:t>
      </w:r>
      <w:r w:rsidR="0021553F" w:rsidRPr="005D67C1">
        <w:rPr>
          <w:rFonts w:ascii="Times New Roman" w:hAnsi="Times New Roman"/>
          <w:sz w:val="24"/>
          <w:szCs w:val="24"/>
        </w:rPr>
        <w:tab/>
      </w:r>
      <w:r w:rsidRPr="005D67C1">
        <w:rPr>
          <w:rFonts w:ascii="Times New Roman" w:hAnsi="Times New Roman"/>
          <w:sz w:val="24"/>
          <w:szCs w:val="24"/>
        </w:rPr>
        <w:t>_____________________________</w:t>
      </w:r>
    </w:p>
    <w:p w:rsidR="00EE3060" w:rsidRPr="005D67C1" w:rsidRDefault="00EE3060" w:rsidP="00EE306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E3060" w:rsidRPr="007553A8" w:rsidRDefault="00EE3060" w:rsidP="00EE306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553A8">
        <w:rPr>
          <w:rFonts w:ascii="Times New Roman" w:hAnsi="Times New Roman"/>
          <w:b/>
          <w:bCs/>
          <w:sz w:val="24"/>
          <w:szCs w:val="24"/>
        </w:rPr>
        <w:t>HISTORY/FUTURE OF PROGRAM/PROJECT:</w:t>
      </w:r>
    </w:p>
    <w:p w:rsidR="00EE3060" w:rsidRPr="00C2103A" w:rsidRDefault="00EE3060" w:rsidP="00C2103A">
      <w:pPr>
        <w:pStyle w:val="Level1"/>
        <w:widowControl w:val="0"/>
        <w:numPr>
          <w:ilvl w:val="0"/>
          <w:numId w:val="12"/>
        </w:numPr>
        <w:tabs>
          <w:tab w:val="left" w:pos="-1440"/>
          <w:tab w:val="num" w:pos="1440"/>
        </w:tabs>
        <w:spacing w:line="360" w:lineRule="auto"/>
        <w:ind w:left="5760" w:hanging="5040"/>
        <w:outlineLvl w:val="0"/>
        <w:rPr>
          <w:rFonts w:ascii="Times New Roman" w:hAnsi="Times New Roman"/>
        </w:rPr>
      </w:pPr>
      <w:r w:rsidRPr="005D67C1">
        <w:rPr>
          <w:rFonts w:ascii="Times New Roman" w:hAnsi="Times New Roman"/>
        </w:rPr>
        <w:t>Is thi</w:t>
      </w:r>
      <w:r w:rsidR="0021553F" w:rsidRPr="005D67C1">
        <w:rPr>
          <w:rFonts w:ascii="Times New Roman" w:hAnsi="Times New Roman"/>
        </w:rPr>
        <w:t>s</w:t>
      </w:r>
      <w:r w:rsidR="007553A8">
        <w:rPr>
          <w:rFonts w:ascii="Times New Roman" w:hAnsi="Times New Roman"/>
        </w:rPr>
        <w:t xml:space="preserve"> a new or an on-going proje</w:t>
      </w:r>
      <w:r w:rsidR="00C2103A">
        <w:rPr>
          <w:rFonts w:ascii="Times New Roman" w:hAnsi="Times New Roman"/>
        </w:rPr>
        <w:t>ct?</w:t>
      </w:r>
      <w:r w:rsidR="004E1CCD">
        <w:rPr>
          <w:rFonts w:ascii="Times New Roman" w:hAnsi="Times New Roman"/>
        </w:rPr>
        <w:t xml:space="preserve"> </w:t>
      </w:r>
    </w:p>
    <w:p w:rsidR="00EE3060" w:rsidRDefault="00EE3060" w:rsidP="00EE3060">
      <w:pPr>
        <w:pStyle w:val="Level1"/>
        <w:widowControl w:val="0"/>
        <w:numPr>
          <w:ilvl w:val="0"/>
          <w:numId w:val="12"/>
        </w:numPr>
        <w:tabs>
          <w:tab w:val="left" w:pos="-1440"/>
          <w:tab w:val="num" w:pos="1440"/>
        </w:tabs>
        <w:spacing w:line="360" w:lineRule="auto"/>
        <w:ind w:left="1440" w:hanging="720"/>
        <w:outlineLvl w:val="0"/>
        <w:rPr>
          <w:rFonts w:ascii="Times New Roman" w:hAnsi="Times New Roman"/>
        </w:rPr>
      </w:pPr>
      <w:r w:rsidRPr="005D67C1">
        <w:rPr>
          <w:rFonts w:ascii="Times New Roman" w:hAnsi="Times New Roman"/>
        </w:rPr>
        <w:t>If the program/project is to continue beyond this funding request, what plans exist for future funding?</w:t>
      </w:r>
    </w:p>
    <w:p w:rsidR="00C2103A" w:rsidRPr="00C2103A" w:rsidRDefault="00364990" w:rsidP="00C2103A">
      <w:pPr>
        <w:pStyle w:val="Level1"/>
        <w:widowControl w:val="0"/>
        <w:tabs>
          <w:tab w:val="left" w:pos="-1440"/>
        </w:tabs>
        <w:spacing w:line="360" w:lineRule="auto"/>
        <w:ind w:left="1440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</w:t>
      </w:r>
      <w:r w:rsidR="00C2103A">
        <w:rPr>
          <w:rFonts w:ascii="Times New Roman" w:hAnsi="Times New Roman"/>
          <w:u w:val="single"/>
        </w:rPr>
        <w:tab/>
      </w:r>
      <w:r w:rsidR="00C2103A">
        <w:rPr>
          <w:rFonts w:ascii="Times New Roman" w:hAnsi="Times New Roman"/>
          <w:u w:val="single"/>
        </w:rPr>
        <w:tab/>
      </w:r>
      <w:r w:rsidR="00C2103A">
        <w:rPr>
          <w:rFonts w:ascii="Times New Roman" w:hAnsi="Times New Roman"/>
          <w:u w:val="single"/>
        </w:rPr>
        <w:tab/>
      </w:r>
      <w:r w:rsidR="00C2103A">
        <w:rPr>
          <w:rFonts w:ascii="Times New Roman" w:hAnsi="Times New Roman"/>
          <w:u w:val="single"/>
        </w:rPr>
        <w:tab/>
      </w:r>
      <w:r w:rsidR="00C2103A">
        <w:rPr>
          <w:rFonts w:ascii="Times New Roman" w:hAnsi="Times New Roman"/>
          <w:u w:val="single"/>
        </w:rPr>
        <w:tab/>
      </w:r>
      <w:r w:rsidR="00C2103A">
        <w:rPr>
          <w:rFonts w:ascii="Times New Roman" w:hAnsi="Times New Roman"/>
          <w:u w:val="single"/>
        </w:rPr>
        <w:tab/>
      </w:r>
      <w:r w:rsidR="00C2103A">
        <w:rPr>
          <w:rFonts w:ascii="Times New Roman" w:hAnsi="Times New Roman"/>
          <w:u w:val="single"/>
        </w:rPr>
        <w:tab/>
      </w:r>
      <w:r w:rsidR="00C2103A">
        <w:rPr>
          <w:rFonts w:ascii="Times New Roman" w:hAnsi="Times New Roman"/>
          <w:u w:val="single"/>
        </w:rPr>
        <w:tab/>
      </w:r>
      <w:r w:rsidR="00C2103A">
        <w:rPr>
          <w:rFonts w:ascii="Times New Roman" w:hAnsi="Times New Roman"/>
          <w:u w:val="single"/>
        </w:rPr>
        <w:tab/>
      </w:r>
      <w:r w:rsidR="00C2103A">
        <w:rPr>
          <w:rFonts w:ascii="Times New Roman" w:hAnsi="Times New Roman"/>
          <w:u w:val="single"/>
        </w:rPr>
        <w:tab/>
      </w:r>
      <w:r w:rsidR="00C2103A">
        <w:rPr>
          <w:rFonts w:ascii="Times New Roman" w:hAnsi="Times New Roman"/>
          <w:u w:val="single"/>
        </w:rPr>
        <w:tab/>
      </w:r>
      <w:r w:rsidR="00C2103A">
        <w:rPr>
          <w:rFonts w:ascii="Times New Roman" w:hAnsi="Times New Roman"/>
          <w:u w:val="single"/>
        </w:rPr>
        <w:tab/>
      </w:r>
      <w:r w:rsidR="00C2103A" w:rsidRPr="007F6B2A">
        <w:rPr>
          <w:rFonts w:ascii="Times New Roman" w:hAnsi="Times New Roman"/>
        </w:rPr>
        <w:tab/>
      </w:r>
      <w:r w:rsidR="00C2103A" w:rsidRPr="007F6B2A">
        <w:rPr>
          <w:rFonts w:ascii="Times New Roman" w:hAnsi="Times New Roman"/>
        </w:rPr>
        <w:tab/>
      </w:r>
      <w:r w:rsidR="00C2103A" w:rsidRPr="007F6B2A">
        <w:rPr>
          <w:rFonts w:ascii="Times New Roman" w:hAnsi="Times New Roman"/>
        </w:rPr>
        <w:tab/>
      </w:r>
      <w:r w:rsidR="00C2103A" w:rsidRPr="007F6B2A">
        <w:rPr>
          <w:rFonts w:ascii="Times New Roman" w:hAnsi="Times New Roman"/>
        </w:rPr>
        <w:tab/>
      </w:r>
      <w:r w:rsidR="00C2103A" w:rsidRPr="007F6B2A">
        <w:rPr>
          <w:rFonts w:ascii="Times New Roman" w:hAnsi="Times New Roman"/>
        </w:rPr>
        <w:tab/>
      </w:r>
      <w:r w:rsidR="00C2103A" w:rsidRPr="007F6B2A">
        <w:rPr>
          <w:rFonts w:ascii="Times New Roman" w:hAnsi="Times New Roman"/>
        </w:rPr>
        <w:tab/>
      </w:r>
      <w:r w:rsidR="00C2103A" w:rsidRPr="007F6B2A">
        <w:rPr>
          <w:rFonts w:ascii="Times New Roman" w:hAnsi="Times New Roman"/>
        </w:rPr>
        <w:tab/>
      </w:r>
      <w:r w:rsidR="00C2103A" w:rsidRPr="007F6B2A">
        <w:rPr>
          <w:rFonts w:ascii="Times New Roman" w:hAnsi="Times New Roman"/>
        </w:rPr>
        <w:tab/>
      </w:r>
      <w:r w:rsidR="00C2103A" w:rsidRPr="007F6B2A">
        <w:rPr>
          <w:rFonts w:ascii="Times New Roman" w:hAnsi="Times New Roman"/>
        </w:rPr>
        <w:tab/>
      </w:r>
      <w:r w:rsidR="00C2103A" w:rsidRPr="007F6B2A">
        <w:rPr>
          <w:rFonts w:ascii="Times New Roman" w:hAnsi="Times New Roman"/>
        </w:rPr>
        <w:tab/>
      </w:r>
      <w:r w:rsidR="00C2103A" w:rsidRPr="007F6B2A">
        <w:rPr>
          <w:rFonts w:ascii="Times New Roman" w:hAnsi="Times New Roman"/>
        </w:rPr>
        <w:tab/>
      </w:r>
      <w:r w:rsidR="00C2103A" w:rsidRPr="007F6B2A">
        <w:rPr>
          <w:rFonts w:ascii="Times New Roman" w:hAnsi="Times New Roman"/>
        </w:rPr>
        <w:tab/>
      </w:r>
    </w:p>
    <w:p w:rsidR="00C2103A" w:rsidRPr="006A1FFF" w:rsidRDefault="007553A8" w:rsidP="00DA0B78">
      <w:pPr>
        <w:pStyle w:val="Level1"/>
        <w:widowControl w:val="0"/>
        <w:numPr>
          <w:ilvl w:val="0"/>
          <w:numId w:val="12"/>
        </w:numPr>
        <w:tabs>
          <w:tab w:val="left" w:pos="-1440"/>
          <w:tab w:val="num" w:pos="1440"/>
        </w:tabs>
        <w:spacing w:line="360" w:lineRule="auto"/>
        <w:ind w:left="1440" w:hanging="720"/>
        <w:outlineLvl w:val="0"/>
        <w:rPr>
          <w:rFonts w:ascii="Times New Roman" w:hAnsi="Times New Roman"/>
          <w:u w:val="single"/>
        </w:rPr>
      </w:pPr>
      <w:r w:rsidRPr="0012050A">
        <w:rPr>
          <w:rFonts w:ascii="Times New Roman" w:hAnsi="Times New Roman"/>
        </w:rPr>
        <w:t>Please explain any critical time limitations on the needs for the funds:</w:t>
      </w:r>
      <w:r w:rsidR="009F50C6" w:rsidRPr="0012050A">
        <w:rPr>
          <w:rFonts w:ascii="Times New Roman" w:hAnsi="Times New Roman"/>
        </w:rPr>
        <w:t xml:space="preserve"> </w:t>
      </w:r>
      <w:r w:rsidR="00364990">
        <w:rPr>
          <w:rFonts w:ascii="Times New Roman" w:hAnsi="Times New Roman"/>
          <w:u w:val="single"/>
        </w:rPr>
        <w:t>________________________________________________________________</w:t>
      </w:r>
      <w:r w:rsidR="008731E4">
        <w:rPr>
          <w:rFonts w:ascii="Times New Roman" w:hAnsi="Times New Roman"/>
          <w:u w:val="single"/>
        </w:rPr>
        <w:t>___________</w:t>
      </w:r>
    </w:p>
    <w:p w:rsidR="0012050A" w:rsidRPr="0012050A" w:rsidRDefault="008731E4" w:rsidP="008731E4">
      <w:pPr>
        <w:pStyle w:val="Level1"/>
        <w:widowControl w:val="0"/>
        <w:tabs>
          <w:tab w:val="left" w:pos="-1440"/>
        </w:tabs>
        <w:spacing w:line="360" w:lineRule="auto"/>
        <w:ind w:left="144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</w:t>
      </w:r>
    </w:p>
    <w:p w:rsidR="00EE3060" w:rsidRDefault="007553A8" w:rsidP="00C2103A">
      <w:pPr>
        <w:tabs>
          <w:tab w:val="left" w:pos="-1440"/>
        </w:tabs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Date of Application Submission:</w:t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7553A8" w:rsidRDefault="007553A8" w:rsidP="00EE3060">
      <w:pPr>
        <w:tabs>
          <w:tab w:val="left" w:pos="-1440"/>
        </w:tabs>
        <w:ind w:left="2880" w:hanging="2880"/>
        <w:rPr>
          <w:rFonts w:ascii="Times New Roman" w:hAnsi="Times New Roman"/>
          <w:bCs/>
          <w:sz w:val="24"/>
          <w:szCs w:val="24"/>
          <w:u w:val="single"/>
        </w:rPr>
      </w:pPr>
    </w:p>
    <w:p w:rsidR="007553A8" w:rsidRPr="006B6813" w:rsidRDefault="006B6813" w:rsidP="00EE3060">
      <w:pPr>
        <w:tabs>
          <w:tab w:val="left" w:pos="-1440"/>
        </w:tabs>
        <w:ind w:left="2880" w:hanging="288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Name of </w:t>
      </w:r>
      <w:r w:rsidR="007553A8">
        <w:rPr>
          <w:rFonts w:ascii="Times New Roman" w:hAnsi="Times New Roman"/>
          <w:bCs/>
          <w:sz w:val="24"/>
          <w:szCs w:val="24"/>
        </w:rPr>
        <w:t>Secretary of the Board:</w:t>
      </w:r>
      <w:r w:rsidR="00524DEB">
        <w:rPr>
          <w:rFonts w:ascii="Times New Roman" w:hAnsi="Times New Roman"/>
          <w:bCs/>
          <w:sz w:val="24"/>
          <w:szCs w:val="24"/>
        </w:rPr>
        <w:t>_______________________</w:t>
      </w:r>
      <w:r>
        <w:rPr>
          <w:rFonts w:ascii="Times New Roman" w:hAnsi="Times New Roman"/>
          <w:bCs/>
          <w:sz w:val="24"/>
          <w:szCs w:val="24"/>
        </w:rPr>
        <w:t>Signature:</w:t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7553A8" w:rsidRDefault="007553A8" w:rsidP="00EE3060">
      <w:pPr>
        <w:tabs>
          <w:tab w:val="left" w:pos="-1440"/>
        </w:tabs>
        <w:ind w:left="2880" w:hanging="2880"/>
        <w:rPr>
          <w:rFonts w:ascii="Times New Roman" w:hAnsi="Times New Roman"/>
          <w:bCs/>
          <w:sz w:val="24"/>
          <w:szCs w:val="24"/>
          <w:u w:val="single"/>
        </w:rPr>
      </w:pPr>
    </w:p>
    <w:p w:rsidR="00FC5BD7" w:rsidRPr="0012050A" w:rsidRDefault="006B6813" w:rsidP="0012050A">
      <w:pPr>
        <w:tabs>
          <w:tab w:val="left" w:pos="-1440"/>
        </w:tabs>
        <w:ind w:left="2880" w:hanging="288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Name of </w:t>
      </w:r>
      <w:r w:rsidR="007553A8">
        <w:rPr>
          <w:rFonts w:ascii="Times New Roman" w:hAnsi="Times New Roman"/>
          <w:bCs/>
          <w:sz w:val="24"/>
          <w:szCs w:val="24"/>
        </w:rPr>
        <w:t>Chief Operating Officer:</w:t>
      </w:r>
      <w:r w:rsidR="0012050A">
        <w:rPr>
          <w:rFonts w:ascii="Times New Roman" w:hAnsi="Times New Roman"/>
          <w:bCs/>
          <w:sz w:val="24"/>
          <w:szCs w:val="24"/>
        </w:rPr>
        <w:t xml:space="preserve"> </w:t>
      </w:r>
      <w:r w:rsidR="00524DEB">
        <w:rPr>
          <w:rFonts w:ascii="Times New Roman" w:hAnsi="Times New Roman"/>
          <w:bCs/>
          <w:sz w:val="24"/>
          <w:szCs w:val="24"/>
        </w:rPr>
        <w:t>___________________</w:t>
      </w:r>
      <w:r w:rsidR="0012050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Signature:</w:t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 w:rsidR="006A1FFF">
        <w:rPr>
          <w:rFonts w:ascii="Times New Roman" w:hAnsi="Times New Roman"/>
          <w:bCs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FC5BD7" w:rsidRDefault="00FC5BD7" w:rsidP="00EE3060">
      <w:pPr>
        <w:rPr>
          <w:rFonts w:ascii="Times New Roman" w:hAnsi="Times New Roman"/>
          <w:sz w:val="24"/>
          <w:szCs w:val="24"/>
        </w:rPr>
      </w:pPr>
    </w:p>
    <w:p w:rsidR="00FC5BD7" w:rsidRPr="005D67C1" w:rsidRDefault="00FC5BD7" w:rsidP="00EE3060">
      <w:pPr>
        <w:rPr>
          <w:rFonts w:ascii="Times New Roman" w:hAnsi="Times New Roman"/>
          <w:sz w:val="24"/>
          <w:szCs w:val="24"/>
        </w:rPr>
      </w:pPr>
    </w:p>
    <w:p w:rsidR="0021553F" w:rsidRPr="00ED60AE" w:rsidRDefault="003555B8" w:rsidP="006B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D60AE">
        <w:rPr>
          <w:rFonts w:ascii="Times New Roman" w:hAnsi="Times New Roman"/>
          <w:b/>
          <w:sz w:val="24"/>
          <w:szCs w:val="24"/>
          <w:highlight w:val="lightGray"/>
        </w:rPr>
        <w:t>FOR OFFICIAL USE ONLY:</w:t>
      </w:r>
    </w:p>
    <w:p w:rsidR="003555B8" w:rsidRDefault="003555B8" w:rsidP="00EE3060">
      <w:pPr>
        <w:rPr>
          <w:rFonts w:ascii="Times New Roman" w:hAnsi="Times New Roman"/>
          <w:sz w:val="24"/>
          <w:szCs w:val="24"/>
        </w:rPr>
      </w:pPr>
    </w:p>
    <w:p w:rsidR="003555B8" w:rsidRPr="006B6813" w:rsidRDefault="003555B8" w:rsidP="00EE306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Date Application Reviewed:</w:t>
      </w:r>
      <w:r w:rsidR="006B6813">
        <w:rPr>
          <w:rFonts w:ascii="Times New Roman" w:hAnsi="Times New Roman"/>
          <w:sz w:val="24"/>
          <w:szCs w:val="24"/>
          <w:u w:val="single"/>
        </w:rPr>
        <w:tab/>
      </w:r>
      <w:r w:rsidR="006B6813">
        <w:rPr>
          <w:rFonts w:ascii="Times New Roman" w:hAnsi="Times New Roman"/>
          <w:sz w:val="24"/>
          <w:szCs w:val="24"/>
          <w:u w:val="single"/>
        </w:rPr>
        <w:tab/>
      </w:r>
      <w:r w:rsidR="006B6813">
        <w:rPr>
          <w:rFonts w:ascii="Times New Roman" w:hAnsi="Times New Roman"/>
          <w:sz w:val="24"/>
          <w:szCs w:val="24"/>
          <w:u w:val="single"/>
        </w:rPr>
        <w:tab/>
      </w:r>
      <w:r w:rsidR="006B6813">
        <w:rPr>
          <w:rFonts w:ascii="Times New Roman" w:hAnsi="Times New Roman"/>
          <w:sz w:val="24"/>
          <w:szCs w:val="24"/>
          <w:u w:val="single"/>
        </w:rPr>
        <w:tab/>
      </w:r>
      <w:r w:rsidR="006B6813">
        <w:rPr>
          <w:rFonts w:ascii="Times New Roman" w:hAnsi="Times New Roman"/>
          <w:sz w:val="24"/>
          <w:szCs w:val="24"/>
          <w:u w:val="single"/>
        </w:rPr>
        <w:tab/>
      </w:r>
    </w:p>
    <w:p w:rsidR="003555B8" w:rsidRDefault="003555B8" w:rsidP="00EE3060">
      <w:pPr>
        <w:rPr>
          <w:rFonts w:ascii="Times New Roman" w:hAnsi="Times New Roman"/>
          <w:sz w:val="24"/>
          <w:szCs w:val="24"/>
        </w:rPr>
      </w:pPr>
    </w:p>
    <w:p w:rsidR="003555B8" w:rsidRPr="006B6813" w:rsidRDefault="003555B8" w:rsidP="00EE306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Additional Information Needed:</w:t>
      </w:r>
      <w:r w:rsidR="006B6813">
        <w:rPr>
          <w:rFonts w:ascii="Times New Roman" w:hAnsi="Times New Roman"/>
          <w:sz w:val="24"/>
          <w:szCs w:val="24"/>
          <w:u w:val="single"/>
        </w:rPr>
        <w:tab/>
      </w:r>
      <w:r w:rsidR="006B6813">
        <w:rPr>
          <w:rFonts w:ascii="Times New Roman" w:hAnsi="Times New Roman"/>
          <w:sz w:val="24"/>
          <w:szCs w:val="24"/>
          <w:u w:val="single"/>
        </w:rPr>
        <w:tab/>
      </w:r>
      <w:r w:rsidR="006B6813">
        <w:rPr>
          <w:rFonts w:ascii="Times New Roman" w:hAnsi="Times New Roman"/>
          <w:sz w:val="24"/>
          <w:szCs w:val="24"/>
          <w:u w:val="single"/>
        </w:rPr>
        <w:tab/>
      </w:r>
      <w:r w:rsidR="006B6813">
        <w:rPr>
          <w:rFonts w:ascii="Times New Roman" w:hAnsi="Times New Roman"/>
          <w:sz w:val="24"/>
          <w:szCs w:val="24"/>
          <w:u w:val="single"/>
        </w:rPr>
        <w:tab/>
      </w:r>
      <w:r w:rsidR="006B6813">
        <w:rPr>
          <w:rFonts w:ascii="Times New Roman" w:hAnsi="Times New Roman"/>
          <w:sz w:val="24"/>
          <w:szCs w:val="24"/>
          <w:u w:val="single"/>
        </w:rPr>
        <w:tab/>
      </w:r>
      <w:r w:rsidR="006B6813">
        <w:rPr>
          <w:rFonts w:ascii="Times New Roman" w:hAnsi="Times New Roman"/>
          <w:sz w:val="24"/>
          <w:szCs w:val="24"/>
          <w:u w:val="single"/>
        </w:rPr>
        <w:tab/>
      </w:r>
      <w:r w:rsidR="006B6813">
        <w:rPr>
          <w:rFonts w:ascii="Times New Roman" w:hAnsi="Times New Roman"/>
          <w:sz w:val="24"/>
          <w:szCs w:val="24"/>
          <w:u w:val="single"/>
        </w:rPr>
        <w:tab/>
      </w:r>
      <w:r w:rsidR="006B6813">
        <w:rPr>
          <w:rFonts w:ascii="Times New Roman" w:hAnsi="Times New Roman"/>
          <w:sz w:val="24"/>
          <w:szCs w:val="24"/>
          <w:u w:val="single"/>
        </w:rPr>
        <w:tab/>
      </w:r>
      <w:r w:rsidR="006B6813">
        <w:rPr>
          <w:rFonts w:ascii="Times New Roman" w:hAnsi="Times New Roman"/>
          <w:sz w:val="24"/>
          <w:szCs w:val="24"/>
          <w:u w:val="single"/>
        </w:rPr>
        <w:tab/>
      </w:r>
    </w:p>
    <w:p w:rsidR="003555B8" w:rsidRDefault="003555B8" w:rsidP="00EE3060">
      <w:pPr>
        <w:rPr>
          <w:rFonts w:ascii="Times New Roman" w:hAnsi="Times New Roman"/>
          <w:sz w:val="24"/>
          <w:szCs w:val="24"/>
        </w:rPr>
      </w:pPr>
    </w:p>
    <w:p w:rsidR="003555B8" w:rsidRDefault="003555B8" w:rsidP="00EE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</w:t>
      </w:r>
      <w:r w:rsidR="00C2103A">
        <w:rPr>
          <w:rFonts w:ascii="Times New Roman" w:hAnsi="Times New Roman"/>
          <w:sz w:val="24"/>
          <w:szCs w:val="24"/>
        </w:rPr>
        <w:t xml:space="preserve">RFCC </w:t>
      </w:r>
      <w:r>
        <w:rPr>
          <w:rFonts w:ascii="Times New Roman" w:hAnsi="Times New Roman"/>
          <w:sz w:val="24"/>
          <w:szCs w:val="24"/>
        </w:rPr>
        <w:t>Foundation Review:</w:t>
      </w:r>
      <w:r w:rsidR="006B6813">
        <w:rPr>
          <w:rFonts w:ascii="Times New Roman" w:hAnsi="Times New Roman"/>
          <w:sz w:val="24"/>
          <w:szCs w:val="24"/>
          <w:u w:val="single"/>
        </w:rPr>
        <w:tab/>
      </w:r>
      <w:r w:rsidR="006B6813">
        <w:rPr>
          <w:rFonts w:ascii="Times New Roman" w:hAnsi="Times New Roman"/>
          <w:sz w:val="24"/>
          <w:szCs w:val="24"/>
          <w:u w:val="single"/>
        </w:rPr>
        <w:tab/>
      </w:r>
      <w:r w:rsidR="006B6813">
        <w:rPr>
          <w:rFonts w:ascii="Times New Roman" w:hAnsi="Times New Roman"/>
          <w:sz w:val="24"/>
          <w:szCs w:val="24"/>
          <w:u w:val="single"/>
        </w:rPr>
        <w:tab/>
      </w:r>
      <w:r w:rsidR="006B6813">
        <w:rPr>
          <w:rFonts w:ascii="Times New Roman" w:hAnsi="Times New Roman"/>
          <w:sz w:val="24"/>
          <w:szCs w:val="24"/>
          <w:u w:val="single"/>
        </w:rPr>
        <w:tab/>
      </w:r>
      <w:r w:rsidR="006B6813">
        <w:rPr>
          <w:rFonts w:ascii="Times New Roman" w:hAnsi="Times New Roman"/>
          <w:sz w:val="24"/>
          <w:szCs w:val="24"/>
        </w:rPr>
        <w:t>Funded: (Circle)</w:t>
      </w:r>
      <w:r w:rsidR="006B6813">
        <w:rPr>
          <w:rFonts w:ascii="Times New Roman" w:hAnsi="Times New Roman"/>
          <w:sz w:val="24"/>
          <w:szCs w:val="24"/>
        </w:rPr>
        <w:tab/>
        <w:t>YES</w:t>
      </w:r>
      <w:r w:rsidR="006B6813">
        <w:rPr>
          <w:rFonts w:ascii="Times New Roman" w:hAnsi="Times New Roman"/>
          <w:sz w:val="24"/>
          <w:szCs w:val="24"/>
        </w:rPr>
        <w:tab/>
      </w:r>
      <w:r w:rsidR="006B6813">
        <w:rPr>
          <w:rFonts w:ascii="Times New Roman" w:hAnsi="Times New Roman"/>
          <w:sz w:val="24"/>
          <w:szCs w:val="24"/>
        </w:rPr>
        <w:tab/>
        <w:t>NO</w:t>
      </w:r>
    </w:p>
    <w:p w:rsidR="003555B8" w:rsidRDefault="003555B8" w:rsidP="00EE3060">
      <w:pPr>
        <w:rPr>
          <w:rFonts w:ascii="Times New Roman" w:hAnsi="Times New Roman"/>
          <w:sz w:val="24"/>
          <w:szCs w:val="24"/>
        </w:rPr>
      </w:pPr>
    </w:p>
    <w:p w:rsidR="006B6813" w:rsidRDefault="006B6813" w:rsidP="00EE306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Amount of Funding Awarded: $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B6813" w:rsidRDefault="006B6813" w:rsidP="00EE3060">
      <w:pPr>
        <w:rPr>
          <w:rFonts w:ascii="Times New Roman" w:hAnsi="Times New Roman"/>
          <w:sz w:val="24"/>
          <w:szCs w:val="24"/>
          <w:u w:val="single"/>
        </w:rPr>
      </w:pPr>
    </w:p>
    <w:p w:rsidR="006B6813" w:rsidRDefault="006B6813" w:rsidP="00EE3060">
      <w:pPr>
        <w:rPr>
          <w:rFonts w:ascii="Times New Roman" w:hAnsi="Times New Roman"/>
          <w:sz w:val="24"/>
          <w:szCs w:val="24"/>
          <w:u w:val="single"/>
        </w:rPr>
      </w:pPr>
      <w:r w:rsidRPr="006B6813">
        <w:rPr>
          <w:rFonts w:ascii="Times New Roman" w:hAnsi="Times New Roman"/>
          <w:sz w:val="24"/>
          <w:szCs w:val="24"/>
        </w:rPr>
        <w:t>How will funds be distributed:</w:t>
      </w:r>
      <w:r>
        <w:rPr>
          <w:rFonts w:ascii="Times New Roman" w:hAnsi="Times New Roman"/>
          <w:sz w:val="24"/>
          <w:szCs w:val="24"/>
        </w:rPr>
        <w:t xml:space="preserve"> (Circle)</w:t>
      </w:r>
      <w:r w:rsidR="008E4551">
        <w:rPr>
          <w:rFonts w:ascii="Times New Roman" w:hAnsi="Times New Roman"/>
          <w:sz w:val="24"/>
          <w:szCs w:val="24"/>
        </w:rPr>
        <w:t xml:space="preserve">    One Time    Bi-Annually    </w:t>
      </w:r>
      <w:r>
        <w:rPr>
          <w:rFonts w:ascii="Times New Roman" w:hAnsi="Times New Roman"/>
          <w:sz w:val="24"/>
          <w:szCs w:val="24"/>
        </w:rPr>
        <w:t>Quarterly</w:t>
      </w:r>
      <w:r w:rsidR="008E4551">
        <w:rPr>
          <w:rFonts w:ascii="Times New Roman" w:hAnsi="Times New Roman"/>
          <w:sz w:val="24"/>
          <w:szCs w:val="24"/>
        </w:rPr>
        <w:t xml:space="preserve">    Other:</w:t>
      </w:r>
      <w:r w:rsidR="008E4551">
        <w:rPr>
          <w:rFonts w:ascii="Times New Roman" w:hAnsi="Times New Roman"/>
          <w:sz w:val="24"/>
          <w:szCs w:val="24"/>
          <w:u w:val="single"/>
        </w:rPr>
        <w:tab/>
      </w:r>
      <w:r w:rsidR="008E4551">
        <w:rPr>
          <w:rFonts w:ascii="Times New Roman" w:hAnsi="Times New Roman"/>
          <w:sz w:val="24"/>
          <w:szCs w:val="24"/>
          <w:u w:val="single"/>
        </w:rPr>
        <w:tab/>
      </w:r>
      <w:r w:rsidR="008E4551">
        <w:rPr>
          <w:rFonts w:ascii="Times New Roman" w:hAnsi="Times New Roman"/>
          <w:sz w:val="24"/>
          <w:szCs w:val="24"/>
          <w:u w:val="single"/>
        </w:rPr>
        <w:tab/>
      </w:r>
    </w:p>
    <w:p w:rsidR="00ED60AE" w:rsidRDefault="00ED60AE" w:rsidP="00EE3060">
      <w:pPr>
        <w:rPr>
          <w:rFonts w:ascii="Times New Roman" w:hAnsi="Times New Roman"/>
          <w:sz w:val="24"/>
          <w:szCs w:val="24"/>
        </w:rPr>
      </w:pPr>
    </w:p>
    <w:p w:rsidR="00ED60AE" w:rsidRDefault="00ED60AE" w:rsidP="00EE306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First payment to begin on the following date: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D60AE" w:rsidRDefault="00ED60AE" w:rsidP="00EE3060">
      <w:pPr>
        <w:rPr>
          <w:rFonts w:ascii="Times New Roman" w:hAnsi="Times New Roman"/>
          <w:sz w:val="24"/>
          <w:szCs w:val="24"/>
          <w:u w:val="single"/>
        </w:rPr>
      </w:pPr>
    </w:p>
    <w:p w:rsidR="00ED60AE" w:rsidRPr="00ED60AE" w:rsidRDefault="00ED60AE" w:rsidP="00EE3060">
      <w:pPr>
        <w:rPr>
          <w:rFonts w:ascii="Times New Roman" w:hAnsi="Times New Roman"/>
          <w:sz w:val="24"/>
          <w:szCs w:val="24"/>
          <w:u w:val="single"/>
        </w:rPr>
      </w:pPr>
    </w:p>
    <w:p w:rsidR="00ED60AE" w:rsidRPr="00ED60AE" w:rsidRDefault="00ED60AE" w:rsidP="00ED60AE">
      <w:pPr>
        <w:jc w:val="center"/>
        <w:rPr>
          <w:rFonts w:ascii="Times New Roman" w:hAnsi="Times New Roman"/>
          <w:b/>
          <w:sz w:val="28"/>
          <w:szCs w:val="28"/>
        </w:rPr>
      </w:pPr>
      <w:r w:rsidRPr="00ED60AE">
        <w:rPr>
          <w:rFonts w:ascii="Times New Roman" w:hAnsi="Times New Roman"/>
          <w:b/>
          <w:sz w:val="28"/>
          <w:szCs w:val="28"/>
        </w:rPr>
        <w:t>FUNDING PAYMENT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ED60AE" w:rsidRPr="00ED60AE" w:rsidTr="00ED60AE">
        <w:tc>
          <w:tcPr>
            <w:tcW w:w="3576" w:type="dxa"/>
          </w:tcPr>
          <w:p w:rsidR="00ED60AE" w:rsidRPr="00ED60AE" w:rsidRDefault="00ED60AE" w:rsidP="00ED6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0AE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576" w:type="dxa"/>
          </w:tcPr>
          <w:p w:rsidR="00ED60AE" w:rsidRPr="00ED60AE" w:rsidRDefault="00ED60AE" w:rsidP="00ED6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0AE">
              <w:rPr>
                <w:rFonts w:ascii="Times New Roman" w:hAnsi="Times New Roman"/>
                <w:b/>
                <w:sz w:val="24"/>
                <w:szCs w:val="24"/>
              </w:rPr>
              <w:t>CHECK #</w:t>
            </w:r>
          </w:p>
        </w:tc>
        <w:tc>
          <w:tcPr>
            <w:tcW w:w="3576" w:type="dxa"/>
          </w:tcPr>
          <w:p w:rsidR="00ED60AE" w:rsidRPr="00ED60AE" w:rsidRDefault="00ED60AE" w:rsidP="00ED6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0AE">
              <w:rPr>
                <w:rFonts w:ascii="Times New Roman" w:hAnsi="Times New Roman"/>
                <w:b/>
                <w:sz w:val="24"/>
                <w:szCs w:val="24"/>
              </w:rPr>
              <w:t>AMOUNT</w:t>
            </w:r>
          </w:p>
        </w:tc>
      </w:tr>
      <w:tr w:rsidR="00ED60AE" w:rsidTr="00ED60AE">
        <w:tc>
          <w:tcPr>
            <w:tcW w:w="3576" w:type="dxa"/>
          </w:tcPr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AE" w:rsidTr="00ED60AE">
        <w:tc>
          <w:tcPr>
            <w:tcW w:w="3576" w:type="dxa"/>
          </w:tcPr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AE" w:rsidTr="00ED60AE">
        <w:tc>
          <w:tcPr>
            <w:tcW w:w="3576" w:type="dxa"/>
          </w:tcPr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AE" w:rsidTr="00ED60AE">
        <w:tc>
          <w:tcPr>
            <w:tcW w:w="3576" w:type="dxa"/>
          </w:tcPr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AE" w:rsidTr="00ED60AE">
        <w:tc>
          <w:tcPr>
            <w:tcW w:w="3576" w:type="dxa"/>
          </w:tcPr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AE" w:rsidTr="00ED60AE">
        <w:tc>
          <w:tcPr>
            <w:tcW w:w="3576" w:type="dxa"/>
          </w:tcPr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D60AE" w:rsidRDefault="00ED60AE" w:rsidP="00EE3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5B8" w:rsidRPr="005D67C1" w:rsidRDefault="003555B8" w:rsidP="00EE3060">
      <w:pPr>
        <w:rPr>
          <w:rFonts w:ascii="Times New Roman" w:hAnsi="Times New Roman"/>
          <w:sz w:val="24"/>
          <w:szCs w:val="24"/>
        </w:rPr>
      </w:pPr>
    </w:p>
    <w:p w:rsidR="00EE3060" w:rsidRPr="005D67C1" w:rsidRDefault="00EE3060" w:rsidP="00EE3060">
      <w:pPr>
        <w:rPr>
          <w:rFonts w:ascii="Times New Roman" w:hAnsi="Times New Roman"/>
          <w:sz w:val="24"/>
          <w:szCs w:val="24"/>
        </w:rPr>
      </w:pPr>
    </w:p>
    <w:p w:rsidR="00FC5BD7" w:rsidRPr="00FC5BD7" w:rsidRDefault="00FC5BD7" w:rsidP="00FC5BD7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C5BD7">
        <w:rPr>
          <w:rFonts w:ascii="Times New Roman" w:hAnsi="Times New Roman"/>
          <w:sz w:val="24"/>
          <w:szCs w:val="24"/>
        </w:rPr>
        <w:t xml:space="preserve">Did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FC5BD7">
        <w:rPr>
          <w:rFonts w:ascii="Times New Roman" w:hAnsi="Times New Roman"/>
          <w:sz w:val="24"/>
          <w:szCs w:val="24"/>
        </w:rPr>
        <w:t xml:space="preserve">organization complete </w:t>
      </w:r>
      <w:r>
        <w:rPr>
          <w:rFonts w:ascii="Times New Roman" w:hAnsi="Times New Roman"/>
          <w:sz w:val="24"/>
          <w:szCs w:val="24"/>
        </w:rPr>
        <w:t xml:space="preserve">and present </w:t>
      </w:r>
      <w:r w:rsidRPr="00FC5BD7">
        <w:rPr>
          <w:rFonts w:ascii="Times New Roman" w:hAnsi="Times New Roman"/>
          <w:sz w:val="24"/>
          <w:szCs w:val="24"/>
        </w:rPr>
        <w:t>an annual report</w:t>
      </w:r>
      <w:r>
        <w:rPr>
          <w:rFonts w:ascii="Times New Roman" w:hAnsi="Times New Roman"/>
          <w:sz w:val="24"/>
          <w:szCs w:val="24"/>
        </w:rPr>
        <w:t xml:space="preserve"> on the use of funds?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 w:rsidRPr="00FC5BD7">
        <w:rPr>
          <w:rFonts w:ascii="Times New Roman" w:hAnsi="Times New Roman"/>
          <w:sz w:val="24"/>
          <w:szCs w:val="24"/>
        </w:rPr>
        <w:t>NO</w:t>
      </w:r>
    </w:p>
    <w:p w:rsidR="00FC5BD7" w:rsidRDefault="00FC5BD7" w:rsidP="00FC5BD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(Attach a copy of the annual report to this grant proposal)</w:t>
      </w:r>
    </w:p>
    <w:p w:rsidR="00FC5BD7" w:rsidRPr="00FC5BD7" w:rsidRDefault="00FC5BD7" w:rsidP="00FC5BD7">
      <w:pPr>
        <w:rPr>
          <w:rFonts w:ascii="Times New Roman" w:hAnsi="Times New Roman"/>
          <w:sz w:val="12"/>
          <w:szCs w:val="12"/>
        </w:rPr>
      </w:pPr>
    </w:p>
    <w:p w:rsidR="00FC5BD7" w:rsidRPr="00FC5BD7" w:rsidRDefault="00FC5BD7" w:rsidP="00FC5BD7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C5BD7">
        <w:rPr>
          <w:rFonts w:ascii="Times New Roman" w:hAnsi="Times New Roman"/>
          <w:sz w:val="24"/>
          <w:szCs w:val="24"/>
        </w:rPr>
        <w:t xml:space="preserve">Were funds used for the purpose proposed in the original </w:t>
      </w:r>
      <w:r>
        <w:rPr>
          <w:rFonts w:ascii="Times New Roman" w:hAnsi="Times New Roman"/>
          <w:sz w:val="24"/>
          <w:szCs w:val="24"/>
        </w:rPr>
        <w:t>grant request?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 w:rsidRPr="00FC5BD7">
        <w:rPr>
          <w:rFonts w:ascii="Times New Roman" w:hAnsi="Times New Roman"/>
          <w:sz w:val="24"/>
          <w:szCs w:val="24"/>
        </w:rPr>
        <w:t>NO</w:t>
      </w:r>
    </w:p>
    <w:p w:rsidR="00FC5BD7" w:rsidRDefault="00FC5BD7" w:rsidP="00FC5BD7">
      <w:pPr>
        <w:rPr>
          <w:rFonts w:ascii="Times New Roman" w:hAnsi="Times New Roman"/>
          <w:sz w:val="24"/>
          <w:szCs w:val="24"/>
        </w:rPr>
      </w:pPr>
    </w:p>
    <w:p w:rsidR="00FC5BD7" w:rsidRDefault="00FC5BD7" w:rsidP="00FC5BD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Explanation if needed: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C5BD7" w:rsidRDefault="00FC5BD7" w:rsidP="00FC5BD7">
      <w:pPr>
        <w:rPr>
          <w:rFonts w:ascii="Times New Roman" w:hAnsi="Times New Roman"/>
          <w:sz w:val="24"/>
          <w:szCs w:val="24"/>
          <w:u w:val="single"/>
        </w:rPr>
      </w:pPr>
    </w:p>
    <w:p w:rsidR="00FC5BD7" w:rsidRDefault="00FC5BD7" w:rsidP="00FC5BD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C5BD7" w:rsidRDefault="00FC5BD7" w:rsidP="00FC5BD7">
      <w:pPr>
        <w:rPr>
          <w:rFonts w:ascii="Times New Roman" w:hAnsi="Times New Roman"/>
          <w:sz w:val="24"/>
          <w:szCs w:val="24"/>
          <w:u w:val="single"/>
        </w:rPr>
      </w:pPr>
    </w:p>
    <w:p w:rsidR="007F6B2A" w:rsidRDefault="00FC5BD7" w:rsidP="00EE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F6B2A" w:rsidRDefault="007F6B2A" w:rsidP="00EE3060">
      <w:pPr>
        <w:rPr>
          <w:rFonts w:ascii="Times New Roman" w:hAnsi="Times New Roman"/>
          <w:sz w:val="24"/>
          <w:szCs w:val="24"/>
        </w:rPr>
      </w:pPr>
    </w:p>
    <w:p w:rsidR="007F6B2A" w:rsidRDefault="007F6B2A" w:rsidP="00EE3060">
      <w:pPr>
        <w:rPr>
          <w:rFonts w:ascii="Times New Roman" w:hAnsi="Times New Roman"/>
          <w:sz w:val="24"/>
          <w:szCs w:val="24"/>
        </w:rPr>
      </w:pPr>
    </w:p>
    <w:p w:rsidR="007F6B2A" w:rsidRDefault="007F6B2A" w:rsidP="00EE3060">
      <w:pPr>
        <w:rPr>
          <w:rFonts w:ascii="Times New Roman" w:hAnsi="Times New Roman"/>
          <w:sz w:val="24"/>
          <w:szCs w:val="24"/>
        </w:rPr>
      </w:pPr>
    </w:p>
    <w:p w:rsidR="007F6B2A" w:rsidRDefault="007F6B2A" w:rsidP="00EE3060">
      <w:pPr>
        <w:rPr>
          <w:rFonts w:ascii="Times New Roman" w:hAnsi="Times New Roman"/>
          <w:sz w:val="24"/>
          <w:szCs w:val="24"/>
        </w:rPr>
      </w:pPr>
    </w:p>
    <w:p w:rsidR="007F6B2A" w:rsidRDefault="007F6B2A" w:rsidP="00EE3060">
      <w:pPr>
        <w:rPr>
          <w:rFonts w:ascii="Times New Roman" w:hAnsi="Times New Roman"/>
          <w:sz w:val="24"/>
          <w:szCs w:val="24"/>
        </w:rPr>
      </w:pPr>
    </w:p>
    <w:p w:rsidR="007F6B2A" w:rsidRDefault="007F6B2A" w:rsidP="00EE3060">
      <w:pPr>
        <w:rPr>
          <w:rFonts w:ascii="Times New Roman" w:hAnsi="Times New Roman"/>
          <w:sz w:val="24"/>
          <w:szCs w:val="24"/>
        </w:rPr>
      </w:pPr>
    </w:p>
    <w:p w:rsidR="007F6B2A" w:rsidRDefault="007F6B2A" w:rsidP="00EE3060">
      <w:pPr>
        <w:rPr>
          <w:rFonts w:ascii="Times New Roman" w:hAnsi="Times New Roman"/>
          <w:sz w:val="24"/>
          <w:szCs w:val="24"/>
        </w:rPr>
      </w:pPr>
    </w:p>
    <w:p w:rsidR="007F6B2A" w:rsidRDefault="007F6B2A" w:rsidP="00EE3060">
      <w:pPr>
        <w:rPr>
          <w:rFonts w:ascii="Times New Roman" w:hAnsi="Times New Roman"/>
          <w:sz w:val="24"/>
          <w:szCs w:val="24"/>
        </w:rPr>
      </w:pPr>
    </w:p>
    <w:p w:rsidR="007F6B2A" w:rsidRDefault="007F6B2A" w:rsidP="00EE3060">
      <w:pPr>
        <w:rPr>
          <w:rFonts w:ascii="Times New Roman" w:hAnsi="Times New Roman"/>
          <w:sz w:val="24"/>
          <w:szCs w:val="24"/>
        </w:rPr>
      </w:pPr>
    </w:p>
    <w:p w:rsidR="007F6B2A" w:rsidRDefault="007F6B2A" w:rsidP="00EE3060">
      <w:pPr>
        <w:rPr>
          <w:rFonts w:ascii="Times New Roman" w:hAnsi="Times New Roman"/>
          <w:sz w:val="24"/>
          <w:szCs w:val="24"/>
        </w:rPr>
      </w:pPr>
    </w:p>
    <w:p w:rsidR="007F6B2A" w:rsidRDefault="007F6B2A" w:rsidP="00EE3060">
      <w:pPr>
        <w:rPr>
          <w:rFonts w:ascii="Times New Roman" w:hAnsi="Times New Roman"/>
          <w:sz w:val="24"/>
          <w:szCs w:val="24"/>
        </w:rPr>
      </w:pPr>
    </w:p>
    <w:p w:rsidR="007F6B2A" w:rsidRDefault="007F6B2A" w:rsidP="00EE3060">
      <w:pPr>
        <w:rPr>
          <w:rFonts w:ascii="Times New Roman" w:hAnsi="Times New Roman"/>
          <w:sz w:val="24"/>
          <w:szCs w:val="24"/>
        </w:rPr>
      </w:pPr>
    </w:p>
    <w:p w:rsidR="007F6B2A" w:rsidRDefault="007F6B2A" w:rsidP="00EE3060">
      <w:pPr>
        <w:rPr>
          <w:rFonts w:ascii="Times New Roman" w:hAnsi="Times New Roman"/>
          <w:sz w:val="24"/>
          <w:szCs w:val="24"/>
        </w:rPr>
      </w:pPr>
    </w:p>
    <w:p w:rsidR="007F6B2A" w:rsidRDefault="007F6B2A" w:rsidP="00EE3060">
      <w:pPr>
        <w:rPr>
          <w:rFonts w:ascii="Times New Roman" w:hAnsi="Times New Roman"/>
          <w:sz w:val="24"/>
          <w:szCs w:val="24"/>
        </w:rPr>
      </w:pPr>
    </w:p>
    <w:p w:rsidR="007F6B2A" w:rsidRDefault="007F6B2A" w:rsidP="00EE3060">
      <w:pPr>
        <w:rPr>
          <w:rFonts w:ascii="Times New Roman" w:hAnsi="Times New Roman"/>
          <w:sz w:val="24"/>
          <w:szCs w:val="24"/>
        </w:rPr>
      </w:pPr>
    </w:p>
    <w:p w:rsidR="007F6B2A" w:rsidRDefault="007F6B2A" w:rsidP="00EE3060">
      <w:pPr>
        <w:rPr>
          <w:rFonts w:ascii="Times New Roman" w:hAnsi="Times New Roman"/>
          <w:sz w:val="24"/>
          <w:szCs w:val="24"/>
        </w:rPr>
      </w:pPr>
    </w:p>
    <w:p w:rsidR="007F6B2A" w:rsidRDefault="007F6B2A" w:rsidP="00EE3060">
      <w:pPr>
        <w:rPr>
          <w:rFonts w:ascii="Times New Roman" w:hAnsi="Times New Roman"/>
          <w:sz w:val="24"/>
          <w:szCs w:val="24"/>
        </w:rPr>
      </w:pPr>
    </w:p>
    <w:p w:rsidR="007F6B2A" w:rsidRDefault="007F6B2A" w:rsidP="00EE3060">
      <w:pPr>
        <w:rPr>
          <w:rFonts w:ascii="Times New Roman" w:hAnsi="Times New Roman"/>
          <w:sz w:val="24"/>
          <w:szCs w:val="24"/>
        </w:rPr>
      </w:pPr>
    </w:p>
    <w:p w:rsidR="007F6B2A" w:rsidRPr="007F6B2A" w:rsidRDefault="007F6B2A" w:rsidP="007F6B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sectPr w:rsidR="007F6B2A" w:rsidRPr="007F6B2A" w:rsidSect="003C4FE7">
      <w:headerReference w:type="default" r:id="rId10"/>
      <w:footerReference w:type="default" r:id="rId11"/>
      <w:type w:val="continuous"/>
      <w:pgSz w:w="12240" w:h="15840"/>
      <w:pgMar w:top="1008" w:right="864" w:bottom="302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50B" w:rsidRDefault="0058050B">
      <w:r>
        <w:separator/>
      </w:r>
    </w:p>
  </w:endnote>
  <w:endnote w:type="continuationSeparator" w:id="0">
    <w:p w:rsidR="0058050B" w:rsidRDefault="0058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147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4960" w:rsidRDefault="005749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5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4960" w:rsidRDefault="00574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B6A" w:rsidRDefault="001B5B6A" w:rsidP="00574960">
    <w:pPr>
      <w:pStyle w:val="Footer"/>
    </w:pPr>
  </w:p>
  <w:p w:rsidR="003C4FE7" w:rsidRDefault="003C4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50B" w:rsidRDefault="0058050B">
      <w:r>
        <w:separator/>
      </w:r>
    </w:p>
  </w:footnote>
  <w:footnote w:type="continuationSeparator" w:id="0">
    <w:p w:rsidR="0058050B" w:rsidRDefault="0058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9A" w:rsidRPr="006D0DE2" w:rsidRDefault="006D0DE2">
    <w:pPr>
      <w:ind w:left="576" w:right="576"/>
      <w:jc w:val="center"/>
      <w:rPr>
        <w:rFonts w:ascii="Arial" w:hAnsi="Arial" w:cs="Arial"/>
        <w:b/>
        <w:bCs/>
        <w:sz w:val="28"/>
        <w:szCs w:val="28"/>
      </w:rPr>
    </w:pPr>
    <w:r w:rsidRPr="006D0DE2">
      <w:rPr>
        <w:rFonts w:ascii="Arial" w:hAnsi="Arial" w:cs="Arial"/>
        <w:b/>
        <w:bCs/>
        <w:sz w:val="28"/>
        <w:szCs w:val="28"/>
      </w:rPr>
      <w:t>RAMONA FOOD AND CLOTHES CLOSET FOUNDATION</w:t>
    </w:r>
  </w:p>
  <w:p w:rsidR="00F411EC" w:rsidRDefault="00F411EC">
    <w:pPr>
      <w:ind w:left="576" w:right="576"/>
      <w:jc w:val="center"/>
      <w:rPr>
        <w:rFonts w:ascii="Arial" w:hAnsi="Arial" w:cs="Arial"/>
        <w:b/>
        <w:bCs/>
        <w:sz w:val="28"/>
        <w:szCs w:val="28"/>
      </w:rPr>
    </w:pPr>
  </w:p>
  <w:p w:rsidR="0041259A" w:rsidRPr="0035221A" w:rsidRDefault="00F411EC">
    <w:pPr>
      <w:ind w:left="576" w:right="576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COMMUNITY </w:t>
    </w:r>
    <w:r w:rsidR="008B68F5">
      <w:rPr>
        <w:rFonts w:ascii="Arial" w:hAnsi="Arial" w:cs="Arial"/>
        <w:b/>
        <w:bCs/>
        <w:sz w:val="28"/>
        <w:szCs w:val="28"/>
      </w:rPr>
      <w:t xml:space="preserve">GRANT </w:t>
    </w:r>
    <w:r w:rsidR="0041259A" w:rsidRPr="0035221A">
      <w:rPr>
        <w:rFonts w:ascii="Arial" w:hAnsi="Arial" w:cs="Arial"/>
        <w:b/>
        <w:bCs/>
        <w:sz w:val="28"/>
        <w:szCs w:val="28"/>
      </w:rPr>
      <w:t>REQUEST</w:t>
    </w:r>
  </w:p>
  <w:p w:rsidR="0041259A" w:rsidRDefault="0041259A">
    <w:pPr>
      <w:spacing w:line="240" w:lineRule="exact"/>
      <w:rPr>
        <w:rFonts w:cs="Berylium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60" w:rsidRDefault="00EE3060" w:rsidP="00EE3060">
    <w:pPr>
      <w:jc w:val="center"/>
      <w:rPr>
        <w:rFonts w:ascii="Arial" w:hAnsi="Arial" w:cs="Arial"/>
        <w:b/>
        <w:bCs/>
      </w:rPr>
    </w:pPr>
  </w:p>
  <w:p w:rsidR="00EE3060" w:rsidRPr="006D0DE2" w:rsidRDefault="006D0DE2" w:rsidP="00EE3060">
    <w:pPr>
      <w:jc w:val="center"/>
      <w:rPr>
        <w:rFonts w:ascii="Arial" w:hAnsi="Arial" w:cs="Arial"/>
        <w:b/>
        <w:bCs/>
        <w:sz w:val="28"/>
        <w:szCs w:val="28"/>
      </w:rPr>
    </w:pPr>
    <w:r w:rsidRPr="006D0DE2">
      <w:rPr>
        <w:rFonts w:ascii="Arial" w:hAnsi="Arial" w:cs="Arial"/>
        <w:b/>
        <w:bCs/>
        <w:sz w:val="28"/>
        <w:szCs w:val="28"/>
      </w:rPr>
      <w:t>RAMONA FOOD AND CLOTHES CLOSET FOUNDATION</w:t>
    </w:r>
  </w:p>
  <w:p w:rsidR="00EE3060" w:rsidRDefault="00EE3060" w:rsidP="00EE3060">
    <w:pPr>
      <w:jc w:val="center"/>
      <w:rPr>
        <w:rFonts w:ascii="Arial" w:hAnsi="Arial" w:cs="Arial"/>
        <w:b/>
        <w:bCs/>
      </w:rPr>
    </w:pPr>
  </w:p>
  <w:p w:rsidR="00A6247C" w:rsidRPr="0035221A" w:rsidRDefault="008B68F5" w:rsidP="00A6247C">
    <w:pPr>
      <w:ind w:left="576" w:right="576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COMMUNITY GRANT </w:t>
    </w:r>
    <w:r w:rsidR="00E1749B">
      <w:rPr>
        <w:rFonts w:ascii="Arial" w:hAnsi="Arial" w:cs="Arial"/>
        <w:b/>
        <w:bCs/>
        <w:sz w:val="28"/>
        <w:szCs w:val="28"/>
      </w:rPr>
      <w:t>APPLICATION</w:t>
    </w:r>
  </w:p>
  <w:p w:rsidR="003C4FE7" w:rsidRDefault="003C4FE7" w:rsidP="00EE3060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E7152A"/>
    <w:multiLevelType w:val="multilevel"/>
    <w:tmpl w:val="369C6588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1412306F"/>
    <w:multiLevelType w:val="hybridMultilevel"/>
    <w:tmpl w:val="C2D61C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464E7F"/>
    <w:multiLevelType w:val="hybridMultilevel"/>
    <w:tmpl w:val="E07C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E5C06"/>
    <w:multiLevelType w:val="multilevel"/>
    <w:tmpl w:val="DB3C2C6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0" w15:restartNumberingAfterBreak="0">
    <w:nsid w:val="3B3C338A"/>
    <w:multiLevelType w:val="hybridMultilevel"/>
    <w:tmpl w:val="0DDC0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C66B5"/>
    <w:multiLevelType w:val="hybridMultilevel"/>
    <w:tmpl w:val="00F051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9E702D"/>
    <w:multiLevelType w:val="multilevel"/>
    <w:tmpl w:val="5A84CC1A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 w15:restartNumberingAfterBreak="0">
    <w:nsid w:val="47083CCB"/>
    <w:multiLevelType w:val="multilevel"/>
    <w:tmpl w:val="DB3C2C6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4" w15:restartNumberingAfterBreak="0">
    <w:nsid w:val="486A5C97"/>
    <w:multiLevelType w:val="hybridMultilevel"/>
    <w:tmpl w:val="CAD8583C"/>
    <w:lvl w:ilvl="0" w:tplc="0409000F">
      <w:start w:val="1"/>
      <w:numFmt w:val="decimal"/>
      <w:lvlText w:val="%1."/>
      <w:lvlJc w:val="left"/>
      <w:pPr>
        <w:ind w:left="144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5" w15:restartNumberingAfterBreak="0">
    <w:nsid w:val="513D518D"/>
    <w:multiLevelType w:val="hybridMultilevel"/>
    <w:tmpl w:val="395601C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F57B6A"/>
    <w:multiLevelType w:val="multilevel"/>
    <w:tmpl w:val="5A84CC1A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7" w15:restartNumberingAfterBreak="0">
    <w:nsid w:val="62686EEF"/>
    <w:multiLevelType w:val="hybridMultilevel"/>
    <w:tmpl w:val="89F6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A4DEC"/>
    <w:multiLevelType w:val="hybridMultilevel"/>
    <w:tmpl w:val="4D7873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147003"/>
    <w:multiLevelType w:val="hybridMultilevel"/>
    <w:tmpl w:val="F48EA2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15FA5"/>
    <w:multiLevelType w:val="hybridMultilevel"/>
    <w:tmpl w:val="CF3CE346"/>
    <w:lvl w:ilvl="0" w:tplc="778821EC">
      <w:start w:val="1"/>
      <w:numFmt w:val="decimal"/>
      <w:lvlText w:val="%1."/>
      <w:lvlJc w:val="left"/>
      <w:pPr>
        <w:ind w:left="144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1" w15:restartNumberingAfterBreak="0">
    <w:nsid w:val="724B70A1"/>
    <w:multiLevelType w:val="multilevel"/>
    <w:tmpl w:val="3DCADFB6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2" w15:restartNumberingAfterBreak="0">
    <w:nsid w:val="77CD5368"/>
    <w:multiLevelType w:val="hybridMultilevel"/>
    <w:tmpl w:val="1B5864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2"/>
  </w:num>
  <w:num w:numId="5">
    <w:abstractNumId w:val="16"/>
  </w:num>
  <w:num w:numId="6">
    <w:abstractNumId w:val="21"/>
  </w:num>
  <w:num w:numId="7">
    <w:abstractNumId w:val="10"/>
  </w:num>
  <w:num w:numId="8">
    <w:abstractNumId w:val="15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0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1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2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3">
    <w:abstractNumId w:val="4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4">
    <w:abstractNumId w:val="5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5">
    <w:abstractNumId w:val="18"/>
  </w:num>
  <w:num w:numId="16">
    <w:abstractNumId w:val="20"/>
  </w:num>
  <w:num w:numId="17">
    <w:abstractNumId w:val="14"/>
  </w:num>
  <w:num w:numId="18">
    <w:abstractNumId w:val="19"/>
  </w:num>
  <w:num w:numId="19">
    <w:abstractNumId w:val="22"/>
  </w:num>
  <w:num w:numId="20">
    <w:abstractNumId w:val="11"/>
  </w:num>
  <w:num w:numId="21">
    <w:abstractNumId w:val="7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A5"/>
    <w:rsid w:val="00003A85"/>
    <w:rsid w:val="00021A96"/>
    <w:rsid w:val="000256A6"/>
    <w:rsid w:val="00097ACC"/>
    <w:rsid w:val="000A0694"/>
    <w:rsid w:val="000A790A"/>
    <w:rsid w:val="000D12E3"/>
    <w:rsid w:val="000E01E9"/>
    <w:rsid w:val="001110A1"/>
    <w:rsid w:val="0012050A"/>
    <w:rsid w:val="001400D8"/>
    <w:rsid w:val="00153FBB"/>
    <w:rsid w:val="00161D50"/>
    <w:rsid w:val="00166626"/>
    <w:rsid w:val="00182786"/>
    <w:rsid w:val="001B2820"/>
    <w:rsid w:val="001B3B74"/>
    <w:rsid w:val="001B5B6A"/>
    <w:rsid w:val="001D18C1"/>
    <w:rsid w:val="0021553F"/>
    <w:rsid w:val="00226329"/>
    <w:rsid w:val="00235ABC"/>
    <w:rsid w:val="00253803"/>
    <w:rsid w:val="0025475F"/>
    <w:rsid w:val="00283674"/>
    <w:rsid w:val="002E205C"/>
    <w:rsid w:val="003555B8"/>
    <w:rsid w:val="00364990"/>
    <w:rsid w:val="00372BF8"/>
    <w:rsid w:val="003C4FE7"/>
    <w:rsid w:val="0041259A"/>
    <w:rsid w:val="00426C82"/>
    <w:rsid w:val="00451519"/>
    <w:rsid w:val="00486D42"/>
    <w:rsid w:val="004B2327"/>
    <w:rsid w:val="004C3AA0"/>
    <w:rsid w:val="004D251B"/>
    <w:rsid w:val="004E1CCD"/>
    <w:rsid w:val="004F63E8"/>
    <w:rsid w:val="00513FEE"/>
    <w:rsid w:val="00524DEB"/>
    <w:rsid w:val="00546D67"/>
    <w:rsid w:val="005604D5"/>
    <w:rsid w:val="00562CF5"/>
    <w:rsid w:val="0057151F"/>
    <w:rsid w:val="00574960"/>
    <w:rsid w:val="00574D05"/>
    <w:rsid w:val="0058050B"/>
    <w:rsid w:val="00597DA5"/>
    <w:rsid w:val="005C00DE"/>
    <w:rsid w:val="005D67C1"/>
    <w:rsid w:val="0060343D"/>
    <w:rsid w:val="00614643"/>
    <w:rsid w:val="00625490"/>
    <w:rsid w:val="00643A5F"/>
    <w:rsid w:val="006513BE"/>
    <w:rsid w:val="006578A0"/>
    <w:rsid w:val="00663C57"/>
    <w:rsid w:val="006A1FFF"/>
    <w:rsid w:val="006A3151"/>
    <w:rsid w:val="006B6813"/>
    <w:rsid w:val="006D0DE2"/>
    <w:rsid w:val="006E41F1"/>
    <w:rsid w:val="00730F89"/>
    <w:rsid w:val="0075056B"/>
    <w:rsid w:val="007553A8"/>
    <w:rsid w:val="00794448"/>
    <w:rsid w:val="00794969"/>
    <w:rsid w:val="007F6B2A"/>
    <w:rsid w:val="008053A7"/>
    <w:rsid w:val="00811937"/>
    <w:rsid w:val="008427A0"/>
    <w:rsid w:val="008731E4"/>
    <w:rsid w:val="008827C1"/>
    <w:rsid w:val="008B68F5"/>
    <w:rsid w:val="008E017A"/>
    <w:rsid w:val="008E4551"/>
    <w:rsid w:val="00904B7A"/>
    <w:rsid w:val="009143EB"/>
    <w:rsid w:val="009200D9"/>
    <w:rsid w:val="00935C45"/>
    <w:rsid w:val="00944FB4"/>
    <w:rsid w:val="009A37C6"/>
    <w:rsid w:val="009A4DA2"/>
    <w:rsid w:val="009D4A92"/>
    <w:rsid w:val="009F50C6"/>
    <w:rsid w:val="00A35C2D"/>
    <w:rsid w:val="00A56116"/>
    <w:rsid w:val="00A6247C"/>
    <w:rsid w:val="00B36AB7"/>
    <w:rsid w:val="00B84DC7"/>
    <w:rsid w:val="00BD1547"/>
    <w:rsid w:val="00BD2900"/>
    <w:rsid w:val="00C2103A"/>
    <w:rsid w:val="00C33D21"/>
    <w:rsid w:val="00C37C8A"/>
    <w:rsid w:val="00C46A7A"/>
    <w:rsid w:val="00CC327E"/>
    <w:rsid w:val="00CE4D34"/>
    <w:rsid w:val="00D17610"/>
    <w:rsid w:val="00D36CDB"/>
    <w:rsid w:val="00D550A1"/>
    <w:rsid w:val="00D87D4C"/>
    <w:rsid w:val="00DA69EE"/>
    <w:rsid w:val="00E1749B"/>
    <w:rsid w:val="00E46455"/>
    <w:rsid w:val="00E87286"/>
    <w:rsid w:val="00EA0B9F"/>
    <w:rsid w:val="00EC2771"/>
    <w:rsid w:val="00EC38A6"/>
    <w:rsid w:val="00ED60AE"/>
    <w:rsid w:val="00EE3060"/>
    <w:rsid w:val="00F35BD6"/>
    <w:rsid w:val="00F411EC"/>
    <w:rsid w:val="00F9377C"/>
    <w:rsid w:val="00FB4C0F"/>
    <w:rsid w:val="00FC5BD7"/>
    <w:rsid w:val="00FD7B0D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BB8038-7982-4D5B-86FC-10C96555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A5"/>
    <w:pPr>
      <w:autoSpaceDE w:val="0"/>
      <w:autoSpaceDN w:val="0"/>
      <w:adjustRightInd w:val="0"/>
    </w:pPr>
    <w:rPr>
      <w:rFonts w:ascii="Univers" w:hAnsi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7D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DA5"/>
    <w:pPr>
      <w:tabs>
        <w:tab w:val="center" w:pos="4320"/>
        <w:tab w:val="right" w:pos="8640"/>
      </w:tabs>
    </w:pPr>
  </w:style>
  <w:style w:type="paragraph" w:customStyle="1" w:styleId="Level1">
    <w:name w:val="Level 1"/>
    <w:uiPriority w:val="99"/>
    <w:rsid w:val="00597DA5"/>
    <w:pPr>
      <w:autoSpaceDE w:val="0"/>
      <w:autoSpaceDN w:val="0"/>
      <w:adjustRightInd w:val="0"/>
      <w:ind w:left="720"/>
    </w:pPr>
    <w:rPr>
      <w:rFonts w:ascii="Univers" w:hAnsi="Univers"/>
      <w:sz w:val="24"/>
      <w:szCs w:val="24"/>
    </w:rPr>
  </w:style>
  <w:style w:type="paragraph" w:customStyle="1" w:styleId="Level2">
    <w:name w:val="Level 2"/>
    <w:uiPriority w:val="99"/>
    <w:rsid w:val="00597DA5"/>
    <w:pPr>
      <w:autoSpaceDE w:val="0"/>
      <w:autoSpaceDN w:val="0"/>
      <w:adjustRightInd w:val="0"/>
      <w:ind w:left="1440"/>
    </w:pPr>
    <w:rPr>
      <w:rFonts w:ascii="Univers" w:hAnsi="Univers"/>
      <w:sz w:val="24"/>
      <w:szCs w:val="24"/>
    </w:rPr>
  </w:style>
  <w:style w:type="paragraph" w:customStyle="1" w:styleId="Level3">
    <w:name w:val="Level 3"/>
    <w:uiPriority w:val="99"/>
    <w:rsid w:val="00597DA5"/>
    <w:pPr>
      <w:autoSpaceDE w:val="0"/>
      <w:autoSpaceDN w:val="0"/>
      <w:adjustRightInd w:val="0"/>
      <w:ind w:left="2160"/>
    </w:pPr>
    <w:rPr>
      <w:rFonts w:ascii="Univers" w:hAnsi="Univers"/>
      <w:sz w:val="24"/>
      <w:szCs w:val="24"/>
    </w:rPr>
  </w:style>
  <w:style w:type="character" w:customStyle="1" w:styleId="HeaderChar">
    <w:name w:val="Header Char"/>
    <w:link w:val="Header"/>
    <w:uiPriority w:val="99"/>
    <w:rsid w:val="00EE3060"/>
    <w:rPr>
      <w:rFonts w:ascii="Univers" w:hAnsi="Univers"/>
    </w:rPr>
  </w:style>
  <w:style w:type="paragraph" w:styleId="BalloonText">
    <w:name w:val="Balloon Text"/>
    <w:basedOn w:val="Normal"/>
    <w:link w:val="BalloonTextChar"/>
    <w:rsid w:val="00EE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306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C4FE7"/>
    <w:rPr>
      <w:rFonts w:ascii="Univers" w:hAnsi="Univers"/>
    </w:rPr>
  </w:style>
  <w:style w:type="table" w:styleId="TableGrid">
    <w:name w:val="Table Grid"/>
    <w:basedOn w:val="TableNormal"/>
    <w:rsid w:val="00ED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0645-A7AD-4AF1-91E2-EF9A4F75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REQUEST GUIDELINES</vt:lpstr>
    </vt:vector>
  </TitlesOfParts>
  <Company>Hewlett-Packard Company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REQUEST GUIDELINES</dc:title>
  <dc:creator>BRIAN MOORE</dc:creator>
  <cp:lastModifiedBy>dwebster</cp:lastModifiedBy>
  <cp:revision>2</cp:revision>
  <cp:lastPrinted>2018-06-04T18:37:00Z</cp:lastPrinted>
  <dcterms:created xsi:type="dcterms:W3CDTF">2019-08-02T15:07:00Z</dcterms:created>
  <dcterms:modified xsi:type="dcterms:W3CDTF">2019-08-02T15:07:00Z</dcterms:modified>
</cp:coreProperties>
</file>